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BE43" w14:textId="27596126" w:rsidR="000C1832" w:rsidRPr="00817C0E" w:rsidRDefault="007F2BF0" w:rsidP="004738A8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817C0E">
        <w:rPr>
          <w:rFonts w:ascii="Arial" w:hAnsi="Arial" w:cs="Arial"/>
          <w:b/>
          <w:sz w:val="22"/>
          <w:szCs w:val="22"/>
        </w:rPr>
        <w:t>UMOWA nr ……………/……../WAT/2021</w:t>
      </w:r>
    </w:p>
    <w:p w14:paraId="0F9FD6B3" w14:textId="77777777" w:rsidR="000C1832" w:rsidRPr="00817C0E" w:rsidRDefault="000C1832" w:rsidP="000150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7C0E"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01FC5A03" w14:textId="77777777" w:rsidR="000C1832" w:rsidRPr="00817C0E" w:rsidRDefault="004F7B76" w:rsidP="0001505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7C0E">
        <w:rPr>
          <w:rFonts w:ascii="Arial" w:hAnsi="Arial" w:cs="Arial"/>
          <w:sz w:val="22"/>
          <w:szCs w:val="22"/>
        </w:rPr>
        <w:t xml:space="preserve">W dniu </w:t>
      </w:r>
      <w:r w:rsidR="005D1C22" w:rsidRPr="00817C0E">
        <w:rPr>
          <w:rFonts w:ascii="Arial" w:hAnsi="Arial" w:cs="Arial"/>
          <w:sz w:val="22"/>
          <w:szCs w:val="22"/>
        </w:rPr>
        <w:t>…………………………………..</w:t>
      </w:r>
      <w:r w:rsidR="000C1832" w:rsidRPr="00817C0E">
        <w:rPr>
          <w:rFonts w:ascii="Arial" w:hAnsi="Arial" w:cs="Arial"/>
          <w:sz w:val="22"/>
          <w:szCs w:val="22"/>
        </w:rPr>
        <w:t xml:space="preserve"> Warszawie, pomiędzy:</w:t>
      </w:r>
    </w:p>
    <w:p w14:paraId="4915D56B" w14:textId="36C566A9" w:rsidR="000C1832" w:rsidRPr="00817C0E" w:rsidRDefault="000C1832" w:rsidP="0001505E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17C0E">
        <w:rPr>
          <w:rFonts w:ascii="Arial" w:hAnsi="Arial" w:cs="Arial"/>
          <w:bCs/>
          <w:sz w:val="22"/>
          <w:szCs w:val="22"/>
        </w:rPr>
        <w:t>Wojskową Akademią Techniczną im. Jarosława Dąbrowskiego, z siedzibą w Warszawie, kod pocztowy 00-908, ul. gen. Sylwestra Kaliskiego 2, NIP 527-020-63-00, REGON: 012122900</w:t>
      </w:r>
      <w:r w:rsidR="00F31AF7" w:rsidRPr="00817C0E">
        <w:rPr>
          <w:rFonts w:ascii="Arial" w:hAnsi="Arial" w:cs="Arial"/>
          <w:bCs/>
          <w:sz w:val="22"/>
          <w:szCs w:val="22"/>
        </w:rPr>
        <w:t xml:space="preserve"> </w:t>
      </w:r>
    </w:p>
    <w:p w14:paraId="65A949C8" w14:textId="77777777" w:rsidR="000C1832" w:rsidRPr="00817C0E" w:rsidRDefault="000C1832" w:rsidP="0001505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7C0E">
        <w:rPr>
          <w:rFonts w:ascii="Arial" w:hAnsi="Arial" w:cs="Arial"/>
          <w:bCs/>
          <w:sz w:val="22"/>
          <w:szCs w:val="22"/>
        </w:rPr>
        <w:t>reprezentowaną  przez:</w:t>
      </w:r>
    </w:p>
    <w:p w14:paraId="4AC34E43" w14:textId="2D09EAD6" w:rsidR="00F31AF7" w:rsidRPr="00817C0E" w:rsidRDefault="0006449C" w:rsidP="0001505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7C0E">
        <w:rPr>
          <w:rFonts w:ascii="Arial" w:hAnsi="Arial" w:cs="Arial"/>
          <w:bCs/>
          <w:sz w:val="22"/>
          <w:szCs w:val="22"/>
        </w:rPr>
        <w:t xml:space="preserve">Pana </w:t>
      </w:r>
      <w:r w:rsidR="001E734B" w:rsidRPr="00817C0E">
        <w:rPr>
          <w:rFonts w:ascii="Arial" w:hAnsi="Arial" w:cs="Arial"/>
          <w:bCs/>
          <w:sz w:val="22"/>
          <w:szCs w:val="22"/>
        </w:rPr>
        <w:t>dr hab. inż. Adama BARTNICKIEGO</w:t>
      </w:r>
      <w:r w:rsidR="005D1C22" w:rsidRPr="00817C0E">
        <w:rPr>
          <w:rFonts w:ascii="Arial" w:hAnsi="Arial" w:cs="Arial"/>
          <w:bCs/>
          <w:sz w:val="22"/>
          <w:szCs w:val="22"/>
        </w:rPr>
        <w:t xml:space="preserve"> </w:t>
      </w:r>
      <w:r w:rsidR="000C1832" w:rsidRPr="00817C0E">
        <w:rPr>
          <w:rFonts w:ascii="Arial" w:hAnsi="Arial" w:cs="Arial"/>
          <w:bCs/>
          <w:sz w:val="22"/>
          <w:szCs w:val="22"/>
        </w:rPr>
        <w:t>na podstawie pełnomocnictwa nr</w:t>
      </w:r>
      <w:r w:rsidR="005D1C22" w:rsidRPr="00817C0E">
        <w:rPr>
          <w:rFonts w:ascii="Arial" w:hAnsi="Arial" w:cs="Arial"/>
          <w:bCs/>
          <w:sz w:val="22"/>
          <w:szCs w:val="22"/>
        </w:rPr>
        <w:t xml:space="preserve"> </w:t>
      </w:r>
      <w:r w:rsidR="00494333" w:rsidRPr="00817C0E">
        <w:rPr>
          <w:rFonts w:ascii="Arial" w:hAnsi="Arial" w:cs="Arial"/>
          <w:bCs/>
          <w:sz w:val="22"/>
          <w:szCs w:val="22"/>
        </w:rPr>
        <w:t>291/RKR/2020</w:t>
      </w:r>
      <w:r w:rsidR="005D1C22" w:rsidRPr="00817C0E">
        <w:rPr>
          <w:rFonts w:ascii="Arial" w:hAnsi="Arial" w:cs="Arial"/>
          <w:bCs/>
          <w:sz w:val="22"/>
          <w:szCs w:val="22"/>
        </w:rPr>
        <w:t xml:space="preserve"> z</w:t>
      </w:r>
      <w:r w:rsidR="009E4A57">
        <w:rPr>
          <w:rFonts w:ascii="Arial" w:hAnsi="Arial" w:cs="Arial"/>
          <w:bCs/>
          <w:sz w:val="22"/>
          <w:szCs w:val="22"/>
        </w:rPr>
        <w:t> </w:t>
      </w:r>
      <w:r w:rsidR="005D1C22" w:rsidRPr="00817C0E">
        <w:rPr>
          <w:rFonts w:ascii="Arial" w:hAnsi="Arial" w:cs="Arial"/>
          <w:bCs/>
          <w:sz w:val="22"/>
          <w:szCs w:val="22"/>
        </w:rPr>
        <w:t xml:space="preserve">dnia </w:t>
      </w:r>
      <w:r w:rsidR="00494333" w:rsidRPr="00817C0E">
        <w:rPr>
          <w:rFonts w:ascii="Arial" w:hAnsi="Arial" w:cs="Arial"/>
          <w:bCs/>
          <w:sz w:val="22"/>
          <w:szCs w:val="22"/>
        </w:rPr>
        <w:t xml:space="preserve">20 listopada 2020 </w:t>
      </w:r>
      <w:r w:rsidR="005D1C22" w:rsidRPr="00817C0E">
        <w:rPr>
          <w:rFonts w:ascii="Arial" w:hAnsi="Arial" w:cs="Arial"/>
          <w:bCs/>
          <w:sz w:val="22"/>
          <w:szCs w:val="22"/>
        </w:rPr>
        <w:t xml:space="preserve">r., </w:t>
      </w:r>
    </w:p>
    <w:p w14:paraId="193C0E37" w14:textId="6C9FD535" w:rsidR="000C1832" w:rsidRPr="00817C0E" w:rsidRDefault="000C1832" w:rsidP="0001505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7C0E">
        <w:rPr>
          <w:rFonts w:ascii="Arial" w:hAnsi="Arial" w:cs="Arial"/>
          <w:bCs/>
          <w:sz w:val="22"/>
          <w:szCs w:val="22"/>
        </w:rPr>
        <w:t>zwaną w treści umowy „ZAMAWIAJĄCYM”,</w:t>
      </w:r>
    </w:p>
    <w:p w14:paraId="6BF761BA" w14:textId="77777777" w:rsidR="00F31AF7" w:rsidRPr="00817C0E" w:rsidRDefault="000C1832" w:rsidP="0001505E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</w:rPr>
      </w:pPr>
      <w:r w:rsidRPr="00817C0E">
        <w:rPr>
          <w:rFonts w:ascii="Arial" w:hAnsi="Arial" w:cs="Arial"/>
          <w:bCs/>
          <w:sz w:val="22"/>
          <w:szCs w:val="22"/>
        </w:rPr>
        <w:t xml:space="preserve">a </w:t>
      </w:r>
    </w:p>
    <w:p w14:paraId="058B47B5" w14:textId="604616CC" w:rsidR="00C779D7" w:rsidRPr="00817C0E" w:rsidRDefault="009E4A57" w:rsidP="0001505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043949" w14:textId="77777777" w:rsidR="00203A87" w:rsidRPr="00817C0E" w:rsidRDefault="00203A87" w:rsidP="0001505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76B59AA" w14:textId="00BA4C0D" w:rsidR="00F31AF7" w:rsidRPr="00817C0E" w:rsidRDefault="005D1C22" w:rsidP="0001505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7C0E">
        <w:rPr>
          <w:rFonts w:ascii="Arial" w:hAnsi="Arial" w:cs="Arial"/>
          <w:bCs/>
          <w:sz w:val="22"/>
          <w:szCs w:val="22"/>
        </w:rPr>
        <w:t xml:space="preserve">zwanym w treści umowy </w:t>
      </w:r>
      <w:r w:rsidR="000C1832" w:rsidRPr="00817C0E">
        <w:rPr>
          <w:rFonts w:ascii="Arial" w:hAnsi="Arial" w:cs="Arial"/>
          <w:bCs/>
          <w:sz w:val="22"/>
          <w:szCs w:val="22"/>
        </w:rPr>
        <w:t xml:space="preserve">„WYKONAWCĄ” </w:t>
      </w:r>
    </w:p>
    <w:p w14:paraId="1A1F8DCF" w14:textId="521C6C16" w:rsidR="000C1832" w:rsidRPr="00817C0E" w:rsidRDefault="000C1832" w:rsidP="000150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7C0E">
        <w:rPr>
          <w:rFonts w:ascii="Arial" w:hAnsi="Arial" w:cs="Arial"/>
          <w:sz w:val="22"/>
          <w:szCs w:val="22"/>
        </w:rPr>
        <w:t>zawarto umowę następującej treści:</w:t>
      </w:r>
    </w:p>
    <w:p w14:paraId="47900B86" w14:textId="77777777" w:rsidR="000C1832" w:rsidRPr="00817C0E" w:rsidRDefault="000C1832" w:rsidP="000150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C16FEE6" w14:textId="77777777" w:rsidR="000C1832" w:rsidRPr="00817C0E" w:rsidRDefault="000C1832" w:rsidP="0001505E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17C0E">
        <w:rPr>
          <w:rFonts w:ascii="Arial" w:hAnsi="Arial" w:cs="Arial"/>
          <w:b/>
          <w:sz w:val="22"/>
          <w:szCs w:val="22"/>
        </w:rPr>
        <w:t>§ 1</w:t>
      </w:r>
    </w:p>
    <w:p w14:paraId="193DBAFD" w14:textId="77777777" w:rsidR="000C1832" w:rsidRPr="00817C0E" w:rsidRDefault="000C1832" w:rsidP="000150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17C0E">
        <w:rPr>
          <w:rFonts w:ascii="Arial" w:hAnsi="Arial" w:cs="Arial"/>
          <w:b/>
          <w:sz w:val="22"/>
          <w:szCs w:val="22"/>
        </w:rPr>
        <w:t>Przedmiot umowy</w:t>
      </w:r>
    </w:p>
    <w:p w14:paraId="720CBCD1" w14:textId="13EB15E4" w:rsidR="000F1076" w:rsidRPr="00917DAB" w:rsidRDefault="00C47CC2" w:rsidP="001251E7">
      <w:pPr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kern w:val="3"/>
          <w:sz w:val="22"/>
          <w:szCs w:val="22"/>
        </w:rPr>
        <w:t>Z</w:t>
      </w:r>
      <w:r w:rsidR="000C1832" w:rsidRPr="00817C0E">
        <w:rPr>
          <w:rFonts w:ascii="Arial" w:eastAsia="Calibri" w:hAnsi="Arial" w:cs="Arial"/>
          <w:kern w:val="3"/>
          <w:sz w:val="22"/>
          <w:szCs w:val="22"/>
        </w:rPr>
        <w:t>godnie z art. 2 ust. 1 pkt 1 ustawy z dnia 11 września 2019 r. – Prawo zamówień publicznych (</w:t>
      </w:r>
      <w:r w:rsidR="007D4F1A" w:rsidRPr="00817C0E">
        <w:rPr>
          <w:rFonts w:ascii="Arial" w:eastAsia="Calibri" w:hAnsi="Arial" w:cs="Arial"/>
          <w:kern w:val="3"/>
          <w:sz w:val="22"/>
          <w:szCs w:val="22"/>
        </w:rPr>
        <w:t>Dz.U.</w:t>
      </w:r>
      <w:r>
        <w:rPr>
          <w:rFonts w:ascii="Arial" w:eastAsia="Calibri" w:hAnsi="Arial" w:cs="Arial"/>
          <w:kern w:val="3"/>
          <w:sz w:val="22"/>
          <w:szCs w:val="22"/>
        </w:rPr>
        <w:t xml:space="preserve"> z</w:t>
      </w:r>
      <w:r w:rsidR="008E36B5" w:rsidRPr="00817C0E">
        <w:rPr>
          <w:rFonts w:ascii="Arial" w:eastAsia="Calibri" w:hAnsi="Arial" w:cs="Arial"/>
          <w:kern w:val="3"/>
          <w:sz w:val="22"/>
          <w:szCs w:val="22"/>
        </w:rPr>
        <w:t> 2021</w:t>
      </w:r>
      <w:r w:rsidR="007D4F1A" w:rsidRPr="00817C0E">
        <w:rPr>
          <w:rFonts w:ascii="Arial" w:eastAsia="Calibri" w:hAnsi="Arial" w:cs="Arial"/>
          <w:kern w:val="3"/>
          <w:sz w:val="22"/>
          <w:szCs w:val="22"/>
        </w:rPr>
        <w:t xml:space="preserve"> </w:t>
      </w:r>
      <w:r w:rsidR="00DC447D">
        <w:rPr>
          <w:rFonts w:ascii="Arial" w:eastAsia="Calibri" w:hAnsi="Arial" w:cs="Arial"/>
          <w:kern w:val="3"/>
          <w:sz w:val="22"/>
          <w:szCs w:val="22"/>
        </w:rPr>
        <w:t xml:space="preserve">r. </w:t>
      </w:r>
      <w:r w:rsidR="007D4F1A" w:rsidRPr="00817C0E">
        <w:rPr>
          <w:rFonts w:ascii="Arial" w:eastAsia="Calibri" w:hAnsi="Arial" w:cs="Arial"/>
          <w:kern w:val="3"/>
          <w:sz w:val="22"/>
          <w:szCs w:val="22"/>
        </w:rPr>
        <w:t xml:space="preserve">poz. </w:t>
      </w:r>
      <w:r w:rsidR="008E36B5" w:rsidRPr="00817C0E">
        <w:rPr>
          <w:rFonts w:ascii="Arial" w:eastAsia="Calibri" w:hAnsi="Arial" w:cs="Arial"/>
          <w:kern w:val="3"/>
          <w:sz w:val="22"/>
          <w:szCs w:val="22"/>
        </w:rPr>
        <w:t>1129</w:t>
      </w:r>
      <w:r w:rsidR="00F31AF7" w:rsidRPr="00817C0E">
        <w:rPr>
          <w:rFonts w:ascii="Arial" w:eastAsia="Calibri" w:hAnsi="Arial" w:cs="Arial"/>
          <w:kern w:val="3"/>
          <w:sz w:val="22"/>
          <w:szCs w:val="22"/>
        </w:rPr>
        <w:t xml:space="preserve"> z </w:t>
      </w:r>
      <w:proofErr w:type="spellStart"/>
      <w:r w:rsidR="00F31AF7" w:rsidRPr="00817C0E">
        <w:rPr>
          <w:rFonts w:ascii="Arial" w:eastAsia="Calibri" w:hAnsi="Arial" w:cs="Arial"/>
          <w:kern w:val="3"/>
          <w:sz w:val="22"/>
          <w:szCs w:val="22"/>
        </w:rPr>
        <w:t>późn</w:t>
      </w:r>
      <w:proofErr w:type="spellEnd"/>
      <w:r w:rsidR="0072152E" w:rsidRPr="00817C0E">
        <w:rPr>
          <w:rFonts w:ascii="Arial" w:eastAsia="Calibri" w:hAnsi="Arial" w:cs="Arial"/>
          <w:kern w:val="3"/>
          <w:sz w:val="22"/>
          <w:szCs w:val="22"/>
        </w:rPr>
        <w:t>.</w:t>
      </w:r>
      <w:r w:rsidR="00F31AF7" w:rsidRPr="00817C0E">
        <w:rPr>
          <w:rFonts w:ascii="Arial" w:eastAsia="Calibri" w:hAnsi="Arial" w:cs="Arial"/>
          <w:kern w:val="3"/>
          <w:sz w:val="22"/>
          <w:szCs w:val="22"/>
        </w:rPr>
        <w:t xml:space="preserve"> zm</w:t>
      </w:r>
      <w:r w:rsidR="0072152E" w:rsidRPr="00817C0E">
        <w:rPr>
          <w:rFonts w:ascii="Arial" w:eastAsia="Calibri" w:hAnsi="Arial" w:cs="Arial"/>
          <w:kern w:val="3"/>
          <w:sz w:val="22"/>
          <w:szCs w:val="22"/>
        </w:rPr>
        <w:t>.</w:t>
      </w:r>
      <w:r w:rsidR="007D4F1A" w:rsidRPr="00817C0E">
        <w:rPr>
          <w:rFonts w:ascii="Arial" w:eastAsia="Calibri" w:hAnsi="Arial" w:cs="Arial"/>
          <w:kern w:val="3"/>
          <w:sz w:val="22"/>
          <w:szCs w:val="22"/>
        </w:rPr>
        <w:t>),</w:t>
      </w:r>
      <w:r w:rsidR="000C1832" w:rsidRPr="00817C0E">
        <w:rPr>
          <w:rFonts w:ascii="Arial" w:hAnsi="Arial" w:cs="Arial"/>
          <w:bCs/>
          <w:sz w:val="22"/>
          <w:szCs w:val="22"/>
        </w:rPr>
        <w:t xml:space="preserve"> </w:t>
      </w:r>
      <w:r w:rsidR="00B2725D">
        <w:rPr>
          <w:rFonts w:ascii="Arial" w:hAnsi="Arial" w:cs="Arial"/>
          <w:bCs/>
          <w:sz w:val="22"/>
          <w:szCs w:val="22"/>
        </w:rPr>
        <w:t>Z</w:t>
      </w:r>
      <w:r w:rsidR="000C1832" w:rsidRPr="00817C0E">
        <w:rPr>
          <w:rFonts w:ascii="Arial" w:hAnsi="Arial" w:cs="Arial"/>
          <w:bCs/>
          <w:sz w:val="22"/>
          <w:szCs w:val="22"/>
        </w:rPr>
        <w:t>amówieni</w:t>
      </w:r>
      <w:r w:rsidR="00B2725D">
        <w:rPr>
          <w:rFonts w:ascii="Arial" w:hAnsi="Arial" w:cs="Arial"/>
          <w:bCs/>
          <w:sz w:val="22"/>
          <w:szCs w:val="22"/>
        </w:rPr>
        <w:t>e</w:t>
      </w:r>
      <w:r w:rsidR="000C1832" w:rsidRPr="00817C0E">
        <w:rPr>
          <w:rFonts w:ascii="Arial" w:hAnsi="Arial" w:cs="Arial"/>
          <w:bCs/>
          <w:sz w:val="22"/>
          <w:szCs w:val="22"/>
        </w:rPr>
        <w:t xml:space="preserve"> </w:t>
      </w:r>
      <w:r w:rsidR="000C1832" w:rsidRPr="00817C0E">
        <w:rPr>
          <w:rFonts w:ascii="Arial" w:hAnsi="Arial" w:cs="Arial"/>
          <w:sz w:val="22"/>
          <w:szCs w:val="22"/>
        </w:rPr>
        <w:t xml:space="preserve">Nr </w:t>
      </w:r>
      <w:r w:rsidR="00203A87" w:rsidRPr="00817C0E">
        <w:rPr>
          <w:rFonts w:ascii="Arial" w:hAnsi="Arial" w:cs="Arial"/>
          <w:sz w:val="22"/>
          <w:szCs w:val="22"/>
        </w:rPr>
        <w:t>………………………..</w:t>
      </w:r>
      <w:r w:rsidR="000C1832" w:rsidRPr="00817C0E">
        <w:rPr>
          <w:rFonts w:ascii="Arial" w:hAnsi="Arial" w:cs="Arial"/>
          <w:sz w:val="22"/>
          <w:szCs w:val="22"/>
        </w:rPr>
        <w:t xml:space="preserve">, Zamawiający zleca, a </w:t>
      </w:r>
      <w:r w:rsidR="006C1438" w:rsidRPr="00817C0E">
        <w:rPr>
          <w:rFonts w:ascii="Arial" w:hAnsi="Arial" w:cs="Arial"/>
          <w:sz w:val="22"/>
          <w:szCs w:val="22"/>
        </w:rPr>
        <w:t xml:space="preserve">Wykonawca przyjmuje do </w:t>
      </w:r>
      <w:r w:rsidR="00B2725D" w:rsidRPr="00917DAB">
        <w:rPr>
          <w:rFonts w:ascii="Arial" w:hAnsi="Arial" w:cs="Arial"/>
          <w:sz w:val="22"/>
          <w:szCs w:val="22"/>
        </w:rPr>
        <w:t>realizacji</w:t>
      </w:r>
      <w:r w:rsidRPr="00917DAB">
        <w:rPr>
          <w:rFonts w:ascii="Arial" w:hAnsi="Arial" w:cs="Arial"/>
          <w:sz w:val="22"/>
          <w:szCs w:val="22"/>
        </w:rPr>
        <w:t xml:space="preserve"> usługę: „Wykonanie i </w:t>
      </w:r>
      <w:r w:rsidR="004458C7" w:rsidRPr="00917DAB">
        <w:rPr>
          <w:rFonts w:ascii="Arial" w:hAnsi="Arial" w:cs="Arial"/>
          <w:sz w:val="22"/>
          <w:szCs w:val="22"/>
        </w:rPr>
        <w:t>dostaw</w:t>
      </w:r>
      <w:r w:rsidRPr="00917DAB">
        <w:rPr>
          <w:rFonts w:ascii="Arial" w:hAnsi="Arial" w:cs="Arial"/>
          <w:sz w:val="22"/>
          <w:szCs w:val="22"/>
        </w:rPr>
        <w:t>ę</w:t>
      </w:r>
      <w:r w:rsidR="00FC279F" w:rsidRPr="00917DAB">
        <w:rPr>
          <w:rFonts w:ascii="Arial" w:hAnsi="Arial" w:cs="Arial"/>
          <w:sz w:val="22"/>
          <w:szCs w:val="22"/>
        </w:rPr>
        <w:t xml:space="preserve"> układ</w:t>
      </w:r>
      <w:r w:rsidR="004458C7" w:rsidRPr="00917DAB">
        <w:rPr>
          <w:rFonts w:ascii="Arial" w:hAnsi="Arial" w:cs="Arial"/>
          <w:sz w:val="22"/>
          <w:szCs w:val="22"/>
        </w:rPr>
        <w:t>u</w:t>
      </w:r>
      <w:r w:rsidR="00FC279F" w:rsidRPr="00917DAB">
        <w:rPr>
          <w:rFonts w:ascii="Arial" w:hAnsi="Arial" w:cs="Arial"/>
          <w:sz w:val="22"/>
          <w:szCs w:val="22"/>
        </w:rPr>
        <w:t xml:space="preserve"> dokonując</w:t>
      </w:r>
      <w:r w:rsidR="004458C7" w:rsidRPr="00917DAB">
        <w:rPr>
          <w:rFonts w:ascii="Arial" w:hAnsi="Arial" w:cs="Arial"/>
          <w:sz w:val="22"/>
          <w:szCs w:val="22"/>
        </w:rPr>
        <w:t>ego</w:t>
      </w:r>
      <w:r w:rsidR="00FC279F" w:rsidRPr="00917DAB">
        <w:rPr>
          <w:rFonts w:ascii="Arial" w:hAnsi="Arial" w:cs="Arial"/>
          <w:sz w:val="22"/>
          <w:szCs w:val="22"/>
        </w:rPr>
        <w:t xml:space="preserve"> </w:t>
      </w:r>
      <w:r w:rsidR="003311A0" w:rsidRPr="00917DAB">
        <w:rPr>
          <w:rFonts w:ascii="Arial" w:hAnsi="Arial" w:cs="Arial"/>
          <w:sz w:val="22"/>
          <w:szCs w:val="22"/>
        </w:rPr>
        <w:t>konwersj</w:t>
      </w:r>
      <w:r w:rsidR="002C2ABB" w:rsidRPr="00917DAB">
        <w:rPr>
          <w:rFonts w:ascii="Arial" w:hAnsi="Arial" w:cs="Arial"/>
          <w:sz w:val="22"/>
          <w:szCs w:val="22"/>
        </w:rPr>
        <w:t>i</w:t>
      </w:r>
      <w:r w:rsidR="003311A0" w:rsidRPr="00917DAB">
        <w:rPr>
          <w:rFonts w:ascii="Arial" w:hAnsi="Arial" w:cs="Arial"/>
          <w:sz w:val="22"/>
          <w:szCs w:val="22"/>
        </w:rPr>
        <w:t xml:space="preserve"> gazu syntezowego na energię elektryczną za pomocą ogniwa paliwowego SOFC</w:t>
      </w:r>
      <w:r w:rsidRPr="00917DAB">
        <w:rPr>
          <w:rFonts w:ascii="Arial" w:hAnsi="Arial" w:cs="Arial"/>
          <w:sz w:val="22"/>
          <w:szCs w:val="22"/>
        </w:rPr>
        <w:t>”</w:t>
      </w:r>
      <w:r w:rsidR="00A852FE" w:rsidRPr="00917DAB">
        <w:rPr>
          <w:rFonts w:ascii="Arial" w:hAnsi="Arial" w:cs="Arial"/>
          <w:sz w:val="22"/>
          <w:szCs w:val="22"/>
        </w:rPr>
        <w:t>,</w:t>
      </w:r>
      <w:r w:rsidRPr="00917DAB">
        <w:rPr>
          <w:rFonts w:ascii="Arial" w:hAnsi="Arial" w:cs="Arial"/>
          <w:sz w:val="22"/>
          <w:szCs w:val="22"/>
        </w:rPr>
        <w:t xml:space="preserve"> zwaną dalej „przedmiotem zamówienia”, </w:t>
      </w:r>
      <w:r w:rsidR="00A852FE" w:rsidRPr="00917DAB">
        <w:rPr>
          <w:rFonts w:ascii="Arial" w:hAnsi="Arial" w:cs="Arial"/>
          <w:sz w:val="22"/>
          <w:szCs w:val="22"/>
        </w:rPr>
        <w:t xml:space="preserve"> zgodnie</w:t>
      </w:r>
      <w:r w:rsidR="000263BF" w:rsidRPr="00917DAB">
        <w:rPr>
          <w:rFonts w:ascii="Arial" w:hAnsi="Arial" w:cs="Arial"/>
          <w:sz w:val="22"/>
          <w:szCs w:val="22"/>
        </w:rPr>
        <w:t xml:space="preserve"> z ofertą z dnia …….., stanowiącą załącznik Nr 1 do umowy i</w:t>
      </w:r>
      <w:r w:rsidR="00A852FE" w:rsidRPr="00917DAB">
        <w:rPr>
          <w:rFonts w:ascii="Arial" w:hAnsi="Arial" w:cs="Arial"/>
          <w:sz w:val="22"/>
          <w:szCs w:val="22"/>
        </w:rPr>
        <w:t xml:space="preserve"> z</w:t>
      </w:r>
      <w:r w:rsidR="002C2ABB" w:rsidRPr="00917DAB">
        <w:rPr>
          <w:rFonts w:ascii="Arial" w:hAnsi="Arial" w:cs="Arial"/>
          <w:sz w:val="22"/>
          <w:szCs w:val="22"/>
        </w:rPr>
        <w:t xml:space="preserve">e </w:t>
      </w:r>
      <w:r w:rsidR="00E04A81" w:rsidRPr="00917DAB">
        <w:rPr>
          <w:rFonts w:ascii="Arial" w:hAnsi="Arial" w:cs="Arial"/>
          <w:sz w:val="22"/>
          <w:szCs w:val="22"/>
        </w:rPr>
        <w:t>„Szczegółowym opisem przedmiotu zamówienia”</w:t>
      </w:r>
      <w:r w:rsidRPr="00917DAB">
        <w:rPr>
          <w:rFonts w:ascii="Arial" w:hAnsi="Arial" w:cs="Arial"/>
          <w:sz w:val="22"/>
          <w:szCs w:val="22"/>
        </w:rPr>
        <w:t>,</w:t>
      </w:r>
      <w:r w:rsidR="00E04A81" w:rsidRPr="00917DAB">
        <w:rPr>
          <w:rFonts w:ascii="Arial" w:hAnsi="Arial" w:cs="Arial"/>
          <w:sz w:val="22"/>
          <w:szCs w:val="22"/>
        </w:rPr>
        <w:t xml:space="preserve"> </w:t>
      </w:r>
      <w:r w:rsidR="00A852FE" w:rsidRPr="00917DAB">
        <w:rPr>
          <w:rFonts w:ascii="Arial" w:hAnsi="Arial" w:cs="Arial"/>
          <w:sz w:val="22"/>
          <w:szCs w:val="22"/>
        </w:rPr>
        <w:t>stanowiąc</w:t>
      </w:r>
      <w:r w:rsidR="00E04A81" w:rsidRPr="00917DAB">
        <w:rPr>
          <w:rFonts w:ascii="Arial" w:hAnsi="Arial" w:cs="Arial"/>
          <w:sz w:val="22"/>
          <w:szCs w:val="22"/>
        </w:rPr>
        <w:t xml:space="preserve">ym </w:t>
      </w:r>
      <w:r w:rsidR="00A852FE" w:rsidRPr="00917DAB">
        <w:rPr>
          <w:rFonts w:ascii="Arial" w:hAnsi="Arial" w:cs="Arial"/>
          <w:sz w:val="22"/>
          <w:szCs w:val="22"/>
        </w:rPr>
        <w:t xml:space="preserve">załącznik Nr </w:t>
      </w:r>
      <w:r w:rsidR="00E04A81" w:rsidRPr="00917DAB">
        <w:rPr>
          <w:rFonts w:ascii="Arial" w:hAnsi="Arial" w:cs="Arial"/>
          <w:sz w:val="22"/>
          <w:szCs w:val="22"/>
        </w:rPr>
        <w:t>2</w:t>
      </w:r>
      <w:r w:rsidR="00A852FE" w:rsidRPr="00917DAB">
        <w:rPr>
          <w:rFonts w:ascii="Arial" w:hAnsi="Arial" w:cs="Arial"/>
          <w:sz w:val="22"/>
          <w:szCs w:val="22"/>
        </w:rPr>
        <w:t xml:space="preserve"> do umowy.</w:t>
      </w:r>
    </w:p>
    <w:p w14:paraId="6DB48792" w14:textId="77777777" w:rsidR="000F1076" w:rsidRPr="00817C0E" w:rsidRDefault="000F1076" w:rsidP="0001505E">
      <w:pPr>
        <w:numPr>
          <w:ilvl w:val="0"/>
          <w:numId w:val="13"/>
        </w:numPr>
        <w:tabs>
          <w:tab w:val="clear" w:pos="454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817C0E">
        <w:rPr>
          <w:rFonts w:ascii="Arial" w:hAnsi="Arial" w:cs="Arial"/>
          <w:sz w:val="22"/>
          <w:szCs w:val="22"/>
          <w:lang w:eastAsia="ar-SA"/>
        </w:rPr>
        <w:t>W przypadku zmiany stawki podatku VAT, Strony przewidują zmianę wartości zamówienia o obowiązujący podatek VAT, z zachowaniem formy pisemnej poprzez wprowadzanie aneksu do umowy.</w:t>
      </w:r>
    </w:p>
    <w:p w14:paraId="41C1F0BD" w14:textId="77777777" w:rsidR="000C1832" w:rsidRPr="00817C0E" w:rsidRDefault="000F1076" w:rsidP="0001505E">
      <w:p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17C0E">
        <w:rPr>
          <w:rFonts w:ascii="Arial" w:hAnsi="Arial" w:cs="Arial"/>
          <w:sz w:val="22"/>
          <w:szCs w:val="22"/>
        </w:rPr>
        <w:t xml:space="preserve">      </w:t>
      </w:r>
      <w:r w:rsidRPr="00817C0E">
        <w:rPr>
          <w:rFonts w:ascii="Arial" w:hAnsi="Arial" w:cs="Arial"/>
          <w:sz w:val="22"/>
          <w:szCs w:val="22"/>
        </w:rPr>
        <w:tab/>
      </w:r>
      <w:r w:rsidRPr="00817C0E">
        <w:rPr>
          <w:rFonts w:ascii="Arial" w:hAnsi="Arial" w:cs="Arial"/>
          <w:sz w:val="22"/>
          <w:szCs w:val="22"/>
        </w:rPr>
        <w:tab/>
      </w:r>
      <w:r w:rsidRPr="00817C0E">
        <w:rPr>
          <w:rFonts w:ascii="Arial" w:hAnsi="Arial" w:cs="Arial"/>
          <w:sz w:val="22"/>
          <w:szCs w:val="22"/>
        </w:rPr>
        <w:tab/>
      </w:r>
      <w:r w:rsidRPr="00817C0E">
        <w:rPr>
          <w:rFonts w:ascii="Arial" w:hAnsi="Arial" w:cs="Arial"/>
          <w:sz w:val="22"/>
          <w:szCs w:val="22"/>
        </w:rPr>
        <w:tab/>
      </w:r>
      <w:r w:rsidRPr="00817C0E">
        <w:rPr>
          <w:rFonts w:ascii="Arial" w:hAnsi="Arial" w:cs="Arial"/>
          <w:sz w:val="22"/>
          <w:szCs w:val="22"/>
        </w:rPr>
        <w:tab/>
      </w:r>
      <w:r w:rsidRPr="00817C0E">
        <w:rPr>
          <w:rFonts w:ascii="Arial" w:hAnsi="Arial" w:cs="Arial"/>
          <w:sz w:val="22"/>
          <w:szCs w:val="22"/>
        </w:rPr>
        <w:tab/>
      </w:r>
      <w:r w:rsidR="000C1832" w:rsidRPr="00817C0E">
        <w:rPr>
          <w:rFonts w:ascii="Arial" w:hAnsi="Arial" w:cs="Arial"/>
          <w:b/>
          <w:bCs/>
          <w:sz w:val="22"/>
          <w:szCs w:val="22"/>
        </w:rPr>
        <w:t>§ 2</w:t>
      </w:r>
    </w:p>
    <w:p w14:paraId="483D5083" w14:textId="77777777" w:rsidR="000C1832" w:rsidRPr="00817C0E" w:rsidRDefault="000C1832" w:rsidP="000150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7C0E">
        <w:rPr>
          <w:rFonts w:ascii="Arial" w:hAnsi="Arial" w:cs="Arial"/>
          <w:b/>
          <w:sz w:val="22"/>
          <w:szCs w:val="22"/>
        </w:rPr>
        <w:t>Wartość umowy</w:t>
      </w:r>
    </w:p>
    <w:p w14:paraId="734680DC" w14:textId="2EFAFAA0" w:rsidR="000C1832" w:rsidRPr="00817C0E" w:rsidRDefault="000C1832" w:rsidP="001069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Wartość przedmiotu zamówienia wynosi:</w:t>
      </w:r>
      <w:r w:rsidR="00524E51" w:rsidRPr="00817C0E">
        <w:rPr>
          <w:rFonts w:ascii="Arial" w:hAnsi="Arial" w:cs="Arial"/>
        </w:rPr>
        <w:t xml:space="preserve"> </w:t>
      </w:r>
      <w:r w:rsidR="00494333" w:rsidRPr="00817C0E">
        <w:rPr>
          <w:rFonts w:ascii="Arial" w:hAnsi="Arial" w:cs="Arial"/>
          <w:b/>
        </w:rPr>
        <w:t>netto</w:t>
      </w:r>
      <w:r w:rsidR="00546563" w:rsidRPr="00817C0E">
        <w:rPr>
          <w:rFonts w:ascii="Arial" w:hAnsi="Arial" w:cs="Arial"/>
          <w:b/>
        </w:rPr>
        <w:t xml:space="preserve"> </w:t>
      </w:r>
      <w:r w:rsidR="009B6417">
        <w:rPr>
          <w:rFonts w:ascii="Arial" w:hAnsi="Arial" w:cs="Arial"/>
          <w:b/>
          <w:bCs/>
        </w:rPr>
        <w:t>…………………………..</w:t>
      </w:r>
      <w:r w:rsidR="001649AC" w:rsidRPr="00817C0E">
        <w:rPr>
          <w:rFonts w:ascii="Arial" w:hAnsi="Arial" w:cs="Arial"/>
          <w:b/>
          <w:bCs/>
        </w:rPr>
        <w:t xml:space="preserve"> zł</w:t>
      </w:r>
      <w:r w:rsidRPr="00817C0E">
        <w:rPr>
          <w:rFonts w:ascii="Arial" w:hAnsi="Arial" w:cs="Arial"/>
        </w:rPr>
        <w:t xml:space="preserve"> </w:t>
      </w:r>
      <w:r w:rsidR="00F31AF7" w:rsidRPr="00817C0E">
        <w:rPr>
          <w:rFonts w:ascii="Arial" w:hAnsi="Arial" w:cs="Arial"/>
        </w:rPr>
        <w:t>( słownie</w:t>
      </w:r>
      <w:r w:rsidR="002C7223" w:rsidRPr="00817C0E">
        <w:rPr>
          <w:rFonts w:ascii="Arial" w:hAnsi="Arial" w:cs="Arial"/>
        </w:rPr>
        <w:t xml:space="preserve">: </w:t>
      </w:r>
      <w:r w:rsidR="009B6417">
        <w:rPr>
          <w:rFonts w:ascii="Arial" w:hAnsi="Arial" w:cs="Arial"/>
        </w:rPr>
        <w:t>…………………………)</w:t>
      </w:r>
      <w:r w:rsidRPr="00817C0E">
        <w:rPr>
          <w:rFonts w:ascii="Arial" w:hAnsi="Arial" w:cs="Arial"/>
        </w:rPr>
        <w:t xml:space="preserve"> </w:t>
      </w:r>
      <w:r w:rsidR="007B4152" w:rsidRPr="00817C0E">
        <w:rPr>
          <w:rFonts w:ascii="Arial" w:hAnsi="Arial" w:cs="Arial"/>
        </w:rPr>
        <w:t xml:space="preserve">zł </w:t>
      </w:r>
      <w:r w:rsidR="00494333" w:rsidRPr="00817C0E">
        <w:rPr>
          <w:rFonts w:ascii="Arial" w:hAnsi="Arial" w:cs="Arial"/>
        </w:rPr>
        <w:t xml:space="preserve">plus 23% VAT </w:t>
      </w:r>
      <w:r w:rsidR="00C66192" w:rsidRPr="00817C0E">
        <w:rPr>
          <w:rFonts w:ascii="Arial" w:hAnsi="Arial" w:cs="Arial"/>
        </w:rPr>
        <w:t>–</w:t>
      </w:r>
      <w:r w:rsidR="00494333" w:rsidRPr="00817C0E">
        <w:rPr>
          <w:rFonts w:ascii="Arial" w:hAnsi="Arial" w:cs="Arial"/>
        </w:rPr>
        <w:t xml:space="preserve"> </w:t>
      </w:r>
      <w:r w:rsidR="002F1DF1">
        <w:rPr>
          <w:rFonts w:ascii="Arial" w:hAnsi="Arial" w:cs="Arial"/>
          <w:b/>
          <w:bCs/>
        </w:rPr>
        <w:t>……………………….</w:t>
      </w:r>
      <w:r w:rsidR="00C66192" w:rsidRPr="00817C0E">
        <w:rPr>
          <w:rFonts w:ascii="Arial" w:hAnsi="Arial" w:cs="Arial"/>
          <w:b/>
          <w:bCs/>
        </w:rPr>
        <w:t xml:space="preserve"> </w:t>
      </w:r>
      <w:r w:rsidR="00494333" w:rsidRPr="00817C0E">
        <w:rPr>
          <w:rFonts w:ascii="Arial" w:hAnsi="Arial" w:cs="Arial"/>
          <w:b/>
          <w:bCs/>
        </w:rPr>
        <w:t>zł</w:t>
      </w:r>
      <w:r w:rsidR="00494333" w:rsidRPr="00817C0E">
        <w:rPr>
          <w:rFonts w:ascii="Arial" w:hAnsi="Arial" w:cs="Arial"/>
        </w:rPr>
        <w:t xml:space="preserve"> </w:t>
      </w:r>
      <w:r w:rsidR="00C66192" w:rsidRPr="00817C0E">
        <w:rPr>
          <w:rFonts w:ascii="Arial" w:hAnsi="Arial" w:cs="Arial"/>
        </w:rPr>
        <w:t xml:space="preserve">- (słownie: </w:t>
      </w:r>
      <w:r w:rsidR="00576F83">
        <w:rPr>
          <w:rFonts w:ascii="Arial" w:hAnsi="Arial" w:cs="Arial"/>
        </w:rPr>
        <w:t>………………………….</w:t>
      </w:r>
      <w:r w:rsidR="00C66192" w:rsidRPr="00817C0E">
        <w:rPr>
          <w:rFonts w:ascii="Arial" w:hAnsi="Arial" w:cs="Arial"/>
        </w:rPr>
        <w:t xml:space="preserve">, </w:t>
      </w:r>
      <w:r w:rsidR="001251E7">
        <w:rPr>
          <w:rFonts w:ascii="Arial" w:hAnsi="Arial" w:cs="Arial"/>
        </w:rPr>
        <w:t>brutto</w:t>
      </w:r>
      <w:r w:rsidR="00494333" w:rsidRPr="00817C0E">
        <w:rPr>
          <w:rFonts w:ascii="Arial" w:hAnsi="Arial" w:cs="Arial"/>
        </w:rPr>
        <w:t xml:space="preserve"> </w:t>
      </w:r>
      <w:r w:rsidR="00576F83">
        <w:rPr>
          <w:rFonts w:ascii="Arial" w:hAnsi="Arial" w:cs="Arial"/>
          <w:b/>
          <w:bCs/>
        </w:rPr>
        <w:t>…………………………………</w:t>
      </w:r>
      <w:r w:rsidR="00F72F53" w:rsidRPr="00817C0E">
        <w:rPr>
          <w:rFonts w:ascii="Arial" w:hAnsi="Arial" w:cs="Arial"/>
          <w:b/>
          <w:bCs/>
        </w:rPr>
        <w:t xml:space="preserve"> </w:t>
      </w:r>
      <w:r w:rsidR="00494333" w:rsidRPr="00817C0E">
        <w:rPr>
          <w:rFonts w:ascii="Arial" w:hAnsi="Arial" w:cs="Arial"/>
          <w:b/>
          <w:bCs/>
        </w:rPr>
        <w:t xml:space="preserve"> </w:t>
      </w:r>
      <w:r w:rsidR="00494333" w:rsidRPr="00817C0E">
        <w:rPr>
          <w:rFonts w:ascii="Arial" w:hAnsi="Arial" w:cs="Arial"/>
        </w:rPr>
        <w:t xml:space="preserve">- </w:t>
      </w:r>
      <w:r w:rsidRPr="00817C0E">
        <w:rPr>
          <w:rFonts w:ascii="Arial" w:hAnsi="Arial" w:cs="Arial"/>
        </w:rPr>
        <w:t>(słownie</w:t>
      </w:r>
      <w:r w:rsidR="00F72F53" w:rsidRPr="00817C0E">
        <w:rPr>
          <w:rFonts w:ascii="Arial" w:hAnsi="Arial" w:cs="Arial"/>
        </w:rPr>
        <w:t xml:space="preserve">: </w:t>
      </w:r>
      <w:r w:rsidR="00576F83">
        <w:rPr>
          <w:rFonts w:ascii="Arial" w:hAnsi="Arial" w:cs="Arial"/>
        </w:rPr>
        <w:t>………………………………………</w:t>
      </w:r>
      <w:r w:rsidRPr="00817C0E">
        <w:rPr>
          <w:rFonts w:ascii="Arial" w:hAnsi="Arial" w:cs="Arial"/>
        </w:rPr>
        <w:t>)</w:t>
      </w:r>
      <w:r w:rsidR="00C66192" w:rsidRPr="00817C0E">
        <w:rPr>
          <w:rFonts w:ascii="Arial" w:hAnsi="Arial" w:cs="Arial"/>
        </w:rPr>
        <w:t>.</w:t>
      </w:r>
    </w:p>
    <w:p w14:paraId="0B1EFD1E" w14:textId="37825AD4" w:rsidR="00546563" w:rsidRPr="00817C0E" w:rsidRDefault="000F1076" w:rsidP="0001505E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817C0E">
        <w:rPr>
          <w:rFonts w:ascii="Arial" w:eastAsia="Calibri" w:hAnsi="Arial" w:cs="Arial"/>
          <w:sz w:val="22"/>
          <w:szCs w:val="22"/>
          <w:lang w:eastAsia="ar-SA"/>
        </w:rPr>
        <w:t xml:space="preserve">W cenę </w:t>
      </w:r>
      <w:r w:rsidR="009F2B67" w:rsidRPr="00817C0E">
        <w:rPr>
          <w:rFonts w:ascii="Arial" w:eastAsia="Calibri" w:hAnsi="Arial" w:cs="Arial"/>
          <w:sz w:val="22"/>
          <w:szCs w:val="22"/>
          <w:lang w:eastAsia="ar-SA"/>
        </w:rPr>
        <w:t>brutto</w:t>
      </w:r>
      <w:r w:rsidRPr="00817C0E">
        <w:rPr>
          <w:rFonts w:ascii="Arial" w:eastAsia="Calibri" w:hAnsi="Arial" w:cs="Arial"/>
          <w:sz w:val="22"/>
          <w:szCs w:val="22"/>
          <w:lang w:eastAsia="ar-SA"/>
        </w:rPr>
        <w:t xml:space="preserve">, o której mowa w ust.1 wliczone są wszelkie upusty, rabaty, marże oraz koszty związane </w:t>
      </w:r>
      <w:r w:rsidR="00A24B96">
        <w:rPr>
          <w:rFonts w:ascii="Arial" w:eastAsia="Calibri" w:hAnsi="Arial" w:cs="Arial"/>
          <w:sz w:val="22"/>
          <w:szCs w:val="22"/>
          <w:lang w:eastAsia="ar-SA"/>
        </w:rPr>
        <w:t>z</w:t>
      </w:r>
      <w:r w:rsidR="00E2266B" w:rsidRPr="00817C0E">
        <w:rPr>
          <w:rFonts w:ascii="Arial" w:eastAsia="Calibri" w:hAnsi="Arial" w:cs="Arial"/>
          <w:sz w:val="22"/>
          <w:szCs w:val="22"/>
          <w:lang w:eastAsia="ar-SA"/>
        </w:rPr>
        <w:t xml:space="preserve"> t</w:t>
      </w:r>
      <w:r w:rsidR="00F12639" w:rsidRPr="00817C0E">
        <w:rPr>
          <w:rFonts w:ascii="Arial" w:eastAsia="Calibri" w:hAnsi="Arial" w:cs="Arial"/>
          <w:sz w:val="22"/>
          <w:szCs w:val="22"/>
          <w:lang w:eastAsia="ar-SA"/>
        </w:rPr>
        <w:t>ransportem i instalacją układu w</w:t>
      </w:r>
      <w:r w:rsidR="004A608B">
        <w:rPr>
          <w:rFonts w:ascii="Arial" w:eastAsia="Calibri" w:hAnsi="Arial" w:cs="Arial"/>
          <w:sz w:val="22"/>
          <w:szCs w:val="22"/>
          <w:lang w:eastAsia="ar-SA"/>
        </w:rPr>
        <w:t> </w:t>
      </w:r>
      <w:r w:rsidR="00F12639" w:rsidRPr="00817C0E">
        <w:rPr>
          <w:rFonts w:ascii="Arial" w:eastAsia="Calibri" w:hAnsi="Arial" w:cs="Arial"/>
          <w:sz w:val="22"/>
          <w:szCs w:val="22"/>
          <w:lang w:eastAsia="ar-SA"/>
        </w:rPr>
        <w:t>siedzibie Zamawiającego</w:t>
      </w:r>
      <w:r w:rsidR="00F31AF7" w:rsidRPr="00817C0E">
        <w:rPr>
          <w:rFonts w:ascii="Arial" w:eastAsia="Calibri" w:hAnsi="Arial" w:cs="Arial"/>
          <w:sz w:val="22"/>
          <w:szCs w:val="22"/>
          <w:lang w:eastAsia="ar-SA"/>
        </w:rPr>
        <w:t>,</w:t>
      </w:r>
      <w:r w:rsidR="006D71B9" w:rsidRPr="00817C0E">
        <w:rPr>
          <w:rFonts w:ascii="Arial" w:eastAsia="Calibri" w:hAnsi="Arial" w:cs="Arial"/>
          <w:sz w:val="22"/>
          <w:szCs w:val="22"/>
          <w:lang w:eastAsia="ar-SA"/>
        </w:rPr>
        <w:t xml:space="preserve"> szkoleniem z obsługi, dokumentacją techniczną </w:t>
      </w:r>
      <w:r w:rsidR="009854C3">
        <w:rPr>
          <w:rFonts w:ascii="Arial" w:eastAsia="Calibri" w:hAnsi="Arial" w:cs="Arial"/>
          <w:sz w:val="22"/>
          <w:szCs w:val="22"/>
          <w:lang w:eastAsia="ar-SA"/>
        </w:rPr>
        <w:t>i</w:t>
      </w:r>
      <w:r w:rsidR="00871B19">
        <w:rPr>
          <w:rFonts w:ascii="Arial" w:eastAsia="Calibri" w:hAnsi="Arial" w:cs="Arial"/>
          <w:sz w:val="22"/>
          <w:szCs w:val="22"/>
          <w:lang w:eastAsia="ar-SA"/>
        </w:rPr>
        <w:t xml:space="preserve"> in</w:t>
      </w:r>
      <w:r w:rsidR="009854C3">
        <w:rPr>
          <w:rFonts w:ascii="Arial" w:eastAsia="Calibri" w:hAnsi="Arial" w:cs="Arial"/>
          <w:sz w:val="22"/>
          <w:szCs w:val="22"/>
          <w:lang w:eastAsia="ar-SA"/>
        </w:rPr>
        <w:t xml:space="preserve">strukcją obsługi </w:t>
      </w:r>
      <w:r w:rsidR="006D71B9" w:rsidRPr="00817C0E">
        <w:rPr>
          <w:rFonts w:ascii="Arial" w:eastAsia="Calibri" w:hAnsi="Arial" w:cs="Arial"/>
          <w:sz w:val="22"/>
          <w:szCs w:val="22"/>
          <w:lang w:eastAsia="ar-SA"/>
        </w:rPr>
        <w:t xml:space="preserve">w języku polskim oraz </w:t>
      </w:r>
      <w:r w:rsidR="00F31AF7" w:rsidRPr="00817C0E">
        <w:rPr>
          <w:rFonts w:ascii="Arial" w:eastAsia="Calibri" w:hAnsi="Arial" w:cs="Arial"/>
          <w:sz w:val="22"/>
          <w:szCs w:val="22"/>
          <w:lang w:eastAsia="ar-SA"/>
        </w:rPr>
        <w:t xml:space="preserve"> przeniesienie</w:t>
      </w:r>
      <w:r w:rsidR="00F63F34" w:rsidRPr="00817C0E">
        <w:rPr>
          <w:rFonts w:ascii="Arial" w:eastAsia="Calibri" w:hAnsi="Arial" w:cs="Arial"/>
          <w:sz w:val="22"/>
          <w:szCs w:val="22"/>
          <w:lang w:eastAsia="ar-SA"/>
        </w:rPr>
        <w:t>m</w:t>
      </w:r>
      <w:r w:rsidR="00F31AF7" w:rsidRPr="00817C0E">
        <w:rPr>
          <w:rFonts w:ascii="Arial" w:eastAsia="Calibri" w:hAnsi="Arial" w:cs="Arial"/>
          <w:sz w:val="22"/>
          <w:szCs w:val="22"/>
          <w:lang w:eastAsia="ar-SA"/>
        </w:rPr>
        <w:t xml:space="preserve"> autorskich praw majątkowych</w:t>
      </w:r>
      <w:r w:rsidR="00DE1236" w:rsidRPr="00817C0E">
        <w:rPr>
          <w:rFonts w:ascii="Arial" w:eastAsia="Calibri" w:hAnsi="Arial" w:cs="Arial"/>
          <w:sz w:val="22"/>
          <w:szCs w:val="22"/>
          <w:lang w:eastAsia="ar-SA"/>
        </w:rPr>
        <w:t xml:space="preserve"> i innych praw</w:t>
      </w:r>
      <w:r w:rsidR="00F5338C">
        <w:rPr>
          <w:rFonts w:ascii="Arial" w:eastAsia="Calibri" w:hAnsi="Arial" w:cs="Arial"/>
          <w:sz w:val="22"/>
          <w:szCs w:val="22"/>
          <w:lang w:eastAsia="ar-SA"/>
        </w:rPr>
        <w:t>,</w:t>
      </w:r>
      <w:r w:rsidR="00DE1236" w:rsidRPr="00817C0E">
        <w:rPr>
          <w:rFonts w:ascii="Arial" w:eastAsia="Calibri" w:hAnsi="Arial" w:cs="Arial"/>
          <w:sz w:val="22"/>
          <w:szCs w:val="22"/>
          <w:lang w:eastAsia="ar-SA"/>
        </w:rPr>
        <w:t xml:space="preserve"> o których mowa w niniejszej umowie</w:t>
      </w:r>
      <w:r w:rsidR="00F31AF7" w:rsidRPr="00817C0E">
        <w:rPr>
          <w:rFonts w:ascii="Arial" w:eastAsia="Calibri" w:hAnsi="Arial" w:cs="Arial"/>
          <w:sz w:val="22"/>
          <w:szCs w:val="22"/>
          <w:lang w:eastAsia="ar-SA"/>
        </w:rPr>
        <w:t xml:space="preserve">. </w:t>
      </w:r>
    </w:p>
    <w:p w14:paraId="19B1D7B7" w14:textId="77777777" w:rsidR="0001505E" w:rsidRPr="00817C0E" w:rsidRDefault="0001505E" w:rsidP="000150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71E9BB" w14:textId="4BC97875" w:rsidR="000F1076" w:rsidRPr="00817C0E" w:rsidRDefault="000F1076" w:rsidP="0001505E">
      <w:pPr>
        <w:spacing w:line="360" w:lineRule="auto"/>
        <w:ind w:left="-360"/>
        <w:jc w:val="center"/>
        <w:rPr>
          <w:rFonts w:ascii="Arial" w:hAnsi="Arial" w:cs="Arial"/>
          <w:b/>
          <w:sz w:val="22"/>
          <w:szCs w:val="22"/>
        </w:rPr>
      </w:pPr>
      <w:r w:rsidRPr="00817C0E">
        <w:rPr>
          <w:rFonts w:ascii="Arial" w:hAnsi="Arial" w:cs="Arial"/>
          <w:b/>
          <w:sz w:val="22"/>
          <w:szCs w:val="22"/>
        </w:rPr>
        <w:t>§ 3</w:t>
      </w:r>
    </w:p>
    <w:p w14:paraId="7620981A" w14:textId="77777777" w:rsidR="000F1076" w:rsidRPr="00817C0E" w:rsidRDefault="000F1076" w:rsidP="0001505E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817C0E">
        <w:rPr>
          <w:rFonts w:ascii="Arial" w:hAnsi="Arial" w:cs="Arial"/>
          <w:b/>
        </w:rPr>
        <w:t>Termin wykonania umowy</w:t>
      </w:r>
    </w:p>
    <w:p w14:paraId="5B78103C" w14:textId="2896AD48" w:rsidR="000F1076" w:rsidRPr="00817C0E" w:rsidRDefault="007D4F1A" w:rsidP="000150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7C0E">
        <w:rPr>
          <w:rFonts w:ascii="Arial" w:hAnsi="Arial" w:cs="Arial"/>
          <w:sz w:val="22"/>
          <w:szCs w:val="22"/>
        </w:rPr>
        <w:t xml:space="preserve">Umowa zostanie zrealizowana w terminie do </w:t>
      </w:r>
      <w:r w:rsidR="009323F5">
        <w:rPr>
          <w:rFonts w:ascii="Arial" w:hAnsi="Arial" w:cs="Arial"/>
          <w:b/>
          <w:bCs/>
          <w:sz w:val="22"/>
          <w:szCs w:val="22"/>
        </w:rPr>
        <w:t xml:space="preserve">105 dni </w:t>
      </w:r>
      <w:r w:rsidR="000F1076" w:rsidRPr="00817C0E">
        <w:rPr>
          <w:rFonts w:ascii="Arial" w:hAnsi="Arial" w:cs="Arial"/>
          <w:sz w:val="22"/>
          <w:szCs w:val="22"/>
        </w:rPr>
        <w:t>licząc od dnia podpisania umowy</w:t>
      </w:r>
      <w:r w:rsidR="00F5338C">
        <w:rPr>
          <w:rFonts w:ascii="Arial" w:hAnsi="Arial" w:cs="Arial"/>
          <w:sz w:val="22"/>
          <w:szCs w:val="22"/>
        </w:rPr>
        <w:t xml:space="preserve">. </w:t>
      </w:r>
    </w:p>
    <w:p w14:paraId="2813B221" w14:textId="77777777" w:rsidR="0003505E" w:rsidRPr="00817C0E" w:rsidRDefault="0003505E" w:rsidP="0001505E">
      <w:pPr>
        <w:spacing w:line="360" w:lineRule="auto"/>
        <w:ind w:left="-360"/>
        <w:jc w:val="center"/>
        <w:rPr>
          <w:rFonts w:ascii="Arial" w:hAnsi="Arial" w:cs="Arial"/>
          <w:b/>
          <w:sz w:val="22"/>
          <w:szCs w:val="22"/>
        </w:rPr>
      </w:pPr>
      <w:r w:rsidRPr="00817C0E">
        <w:rPr>
          <w:rFonts w:ascii="Arial" w:hAnsi="Arial" w:cs="Arial"/>
          <w:b/>
          <w:sz w:val="22"/>
          <w:szCs w:val="22"/>
        </w:rPr>
        <w:t>§ 4</w:t>
      </w:r>
    </w:p>
    <w:p w14:paraId="16A557C9" w14:textId="37243CB8" w:rsidR="00B83888" w:rsidRPr="00817C0E" w:rsidRDefault="0003505E" w:rsidP="000150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7C0E">
        <w:rPr>
          <w:rFonts w:ascii="Arial" w:hAnsi="Arial" w:cs="Arial"/>
          <w:b/>
          <w:sz w:val="22"/>
          <w:szCs w:val="22"/>
        </w:rPr>
        <w:t>Warunki odbioru</w:t>
      </w:r>
      <w:r w:rsidR="006B2917" w:rsidRPr="00817C0E">
        <w:rPr>
          <w:rFonts w:ascii="Arial" w:hAnsi="Arial" w:cs="Arial"/>
          <w:b/>
          <w:sz w:val="22"/>
          <w:szCs w:val="22"/>
        </w:rPr>
        <w:t xml:space="preserve"> </w:t>
      </w:r>
    </w:p>
    <w:p w14:paraId="60256B8C" w14:textId="4B613C70" w:rsidR="00684426" w:rsidRPr="00817C0E" w:rsidRDefault="00D053FD" w:rsidP="0001505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Wykonawca zobowiązuje się</w:t>
      </w:r>
      <w:r w:rsidR="0043622E" w:rsidRPr="00817C0E">
        <w:rPr>
          <w:rFonts w:ascii="Arial" w:hAnsi="Arial" w:cs="Arial"/>
        </w:rPr>
        <w:t xml:space="preserve"> </w:t>
      </w:r>
      <w:r w:rsidRPr="00817C0E">
        <w:rPr>
          <w:rFonts w:ascii="Arial" w:hAnsi="Arial" w:cs="Arial"/>
        </w:rPr>
        <w:t xml:space="preserve">dostarczyć przedmiot zamówienia </w:t>
      </w:r>
      <w:r w:rsidR="00684426" w:rsidRPr="00817C0E">
        <w:rPr>
          <w:rFonts w:ascii="Arial" w:hAnsi="Arial" w:cs="Arial"/>
          <w:lang w:eastAsia="pl-PL"/>
        </w:rPr>
        <w:t xml:space="preserve">do </w:t>
      </w:r>
      <w:r w:rsidR="00546563" w:rsidRPr="00817C0E">
        <w:rPr>
          <w:rFonts w:ascii="Arial" w:hAnsi="Arial" w:cs="Arial"/>
          <w:lang w:eastAsia="pl-PL"/>
        </w:rPr>
        <w:t>Wojskowej Akademii Technicznej, ul. gen. Sylwestra Kaliskiego 2, 00-908 Warszawa</w:t>
      </w:r>
      <w:r w:rsidR="00684426" w:rsidRPr="00817C0E">
        <w:rPr>
          <w:rFonts w:ascii="Arial" w:hAnsi="Arial" w:cs="Arial"/>
          <w:lang w:eastAsia="pl-PL"/>
        </w:rPr>
        <w:t xml:space="preserve">. </w:t>
      </w:r>
      <w:r w:rsidR="007F2BF0" w:rsidRPr="00817C0E">
        <w:rPr>
          <w:rFonts w:ascii="Arial" w:hAnsi="Arial" w:cs="Arial"/>
          <w:lang w:eastAsia="pl-PL"/>
        </w:rPr>
        <w:t xml:space="preserve">Ze strony Zamawiającego </w:t>
      </w:r>
      <w:r w:rsidR="007B4152" w:rsidRPr="00817C0E">
        <w:rPr>
          <w:rFonts w:ascii="Arial" w:hAnsi="Arial" w:cs="Arial"/>
          <w:lang w:eastAsia="pl-PL"/>
        </w:rPr>
        <w:t xml:space="preserve">osobą odpowiedzialną </w:t>
      </w:r>
      <w:r w:rsidR="007F2BF0" w:rsidRPr="00817C0E">
        <w:rPr>
          <w:rFonts w:ascii="Arial" w:hAnsi="Arial" w:cs="Arial"/>
          <w:lang w:eastAsia="pl-PL"/>
        </w:rPr>
        <w:t>za zamówienie</w:t>
      </w:r>
      <w:r w:rsidR="007B4152" w:rsidRPr="00817C0E">
        <w:rPr>
          <w:rFonts w:ascii="Arial" w:hAnsi="Arial" w:cs="Arial"/>
          <w:lang w:eastAsia="pl-PL"/>
        </w:rPr>
        <w:t xml:space="preserve"> jest</w:t>
      </w:r>
      <w:r w:rsidR="00A04EFE" w:rsidRPr="00817C0E">
        <w:rPr>
          <w:rFonts w:ascii="Arial" w:hAnsi="Arial" w:cs="Arial"/>
          <w:lang w:eastAsia="pl-PL"/>
        </w:rPr>
        <w:t xml:space="preserve"> </w:t>
      </w:r>
      <w:r w:rsidR="0043622E" w:rsidRPr="00817C0E">
        <w:rPr>
          <w:rFonts w:ascii="Arial" w:hAnsi="Arial" w:cs="Arial"/>
          <w:lang w:eastAsia="pl-PL"/>
        </w:rPr>
        <w:t xml:space="preserve">ppłk dr </w:t>
      </w:r>
      <w:r w:rsidR="00AC5BE6" w:rsidRPr="00817C0E">
        <w:rPr>
          <w:rFonts w:ascii="Arial" w:hAnsi="Arial" w:cs="Arial"/>
          <w:lang w:eastAsia="pl-PL"/>
        </w:rPr>
        <w:t>inż. Paweł Jóźwik</w:t>
      </w:r>
    </w:p>
    <w:p w14:paraId="169BB62D" w14:textId="0479C83D" w:rsidR="00633D78" w:rsidRPr="00817C0E" w:rsidRDefault="00345F31" w:rsidP="0001505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O</w:t>
      </w:r>
      <w:r w:rsidR="00CB7486" w:rsidRPr="00817C0E">
        <w:rPr>
          <w:rFonts w:ascii="Arial" w:hAnsi="Arial" w:cs="Arial"/>
        </w:rPr>
        <w:t xml:space="preserve"> konkretnym dniu dostawy Wykonawca zawiadomi telefonicznie </w:t>
      </w:r>
      <w:r w:rsidR="00E26A5E" w:rsidRPr="00817C0E">
        <w:rPr>
          <w:rFonts w:ascii="Arial" w:hAnsi="Arial" w:cs="Arial"/>
        </w:rPr>
        <w:t>ppłk. dr. inż.</w:t>
      </w:r>
      <w:r w:rsidR="0043622E" w:rsidRPr="00817C0E">
        <w:rPr>
          <w:rFonts w:ascii="Arial" w:hAnsi="Arial" w:cs="Arial"/>
        </w:rPr>
        <w:t xml:space="preserve"> </w:t>
      </w:r>
      <w:r w:rsidRPr="00817C0E">
        <w:rPr>
          <w:rFonts w:ascii="Arial" w:hAnsi="Arial" w:cs="Arial"/>
        </w:rPr>
        <w:t>Pawła Jóźwika</w:t>
      </w:r>
      <w:r w:rsidR="00A654E4" w:rsidRPr="00817C0E">
        <w:rPr>
          <w:rFonts w:ascii="Arial" w:hAnsi="Arial" w:cs="Arial"/>
        </w:rPr>
        <w:t xml:space="preserve"> lub </w:t>
      </w:r>
      <w:r w:rsidR="00CB7486" w:rsidRPr="00817C0E">
        <w:rPr>
          <w:rFonts w:ascii="Arial" w:hAnsi="Arial" w:cs="Arial"/>
        </w:rPr>
        <w:t>osobę upoważnioną przez Zamawiającego z co najmniej dwudniowym wyprzedzeniem.</w:t>
      </w:r>
    </w:p>
    <w:p w14:paraId="6EA8876E" w14:textId="77777777" w:rsidR="003A60CB" w:rsidRPr="00817C0E" w:rsidRDefault="003A60CB" w:rsidP="0001505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7C0E">
        <w:rPr>
          <w:rFonts w:ascii="Arial" w:hAnsi="Arial" w:cs="Arial"/>
          <w:sz w:val="22"/>
          <w:szCs w:val="22"/>
        </w:rPr>
        <w:t>Realizacja przedmiotu zamówienia jest na terenie st</w:t>
      </w:r>
      <w:r w:rsidR="005D1C22" w:rsidRPr="00817C0E">
        <w:rPr>
          <w:rFonts w:ascii="Arial" w:hAnsi="Arial" w:cs="Arial"/>
          <w:sz w:val="22"/>
          <w:szCs w:val="22"/>
        </w:rPr>
        <w:t>refy obszaru chronionego objętego</w:t>
      </w:r>
      <w:r w:rsidRPr="00817C0E">
        <w:rPr>
          <w:rFonts w:ascii="Arial" w:hAnsi="Arial" w:cs="Arial"/>
          <w:sz w:val="22"/>
          <w:szCs w:val="22"/>
        </w:rPr>
        <w:t xml:space="preserve">  </w:t>
      </w:r>
      <w:r w:rsidRPr="00817C0E">
        <w:rPr>
          <w:rFonts w:ascii="Arial" w:hAnsi="Arial" w:cs="Arial"/>
          <w:sz w:val="22"/>
          <w:szCs w:val="22"/>
        </w:rPr>
        <w:br/>
        <w:t>systemem kontroli dostępu, a dostęp do niego określają „</w:t>
      </w:r>
      <w:r w:rsidR="00FE6310" w:rsidRPr="00817C0E">
        <w:rPr>
          <w:rFonts w:ascii="Arial" w:hAnsi="Arial" w:cs="Arial"/>
          <w:sz w:val="22"/>
          <w:szCs w:val="22"/>
        </w:rPr>
        <w:t>Z</w:t>
      </w:r>
      <w:r w:rsidRPr="00817C0E">
        <w:rPr>
          <w:rFonts w:ascii="Arial" w:hAnsi="Arial" w:cs="Arial"/>
          <w:sz w:val="22"/>
          <w:szCs w:val="22"/>
        </w:rPr>
        <w:t xml:space="preserve">asady organizacji systemu </w:t>
      </w:r>
      <w:proofErr w:type="spellStart"/>
      <w:r w:rsidRPr="00817C0E">
        <w:rPr>
          <w:rFonts w:ascii="Arial" w:hAnsi="Arial" w:cs="Arial"/>
          <w:sz w:val="22"/>
          <w:szCs w:val="22"/>
        </w:rPr>
        <w:t>przepustkowego</w:t>
      </w:r>
      <w:proofErr w:type="spellEnd"/>
      <w:r w:rsidRPr="00817C0E">
        <w:rPr>
          <w:rFonts w:ascii="Arial" w:hAnsi="Arial" w:cs="Arial"/>
          <w:sz w:val="22"/>
          <w:szCs w:val="22"/>
        </w:rPr>
        <w:t xml:space="preserve"> oraz korzystania z oznakowanych miejsc parkingowych  na terenie strefy obszaru chronionego Wojskowej Akademii Technicznej”.</w:t>
      </w:r>
    </w:p>
    <w:p w14:paraId="526071CF" w14:textId="77777777" w:rsidR="003A60CB" w:rsidRPr="00817C0E" w:rsidRDefault="003A60CB" w:rsidP="0001505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7C0E">
        <w:rPr>
          <w:rFonts w:ascii="Arial" w:hAnsi="Arial" w:cs="Arial"/>
          <w:sz w:val="22"/>
          <w:szCs w:val="22"/>
        </w:rPr>
        <w:t>Wejście/wyjście na ten teren strefy obszaru chronionego jest wyłącznie na podstawie ważnej przepustki osobowej.</w:t>
      </w:r>
    </w:p>
    <w:p w14:paraId="58FAECF0" w14:textId="72AC4340" w:rsidR="003A60CB" w:rsidRPr="00817C0E" w:rsidRDefault="003A60CB" w:rsidP="0001505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7C0E">
        <w:rPr>
          <w:rFonts w:ascii="Arial" w:hAnsi="Arial" w:cs="Arial"/>
          <w:sz w:val="22"/>
          <w:szCs w:val="22"/>
        </w:rPr>
        <w:t>Wjazd/wyjazd pojazdów samochodowych (bez osobowych) Wykonawcy zabezpieczających realizacje przedmiotu umowy na terenie strefy obszaru chronionego jest wyłącznie na podstawie ważnej przepustki osobowej kierowcy i</w:t>
      </w:r>
      <w:r w:rsidR="000B109A">
        <w:rPr>
          <w:rFonts w:ascii="Arial" w:hAnsi="Arial" w:cs="Arial"/>
          <w:sz w:val="22"/>
          <w:szCs w:val="22"/>
        </w:rPr>
        <w:t> </w:t>
      </w:r>
      <w:r w:rsidRPr="00817C0E">
        <w:rPr>
          <w:rFonts w:ascii="Arial" w:hAnsi="Arial" w:cs="Arial"/>
          <w:sz w:val="22"/>
          <w:szCs w:val="22"/>
        </w:rPr>
        <w:t xml:space="preserve">przepustki samochodowej. </w:t>
      </w:r>
    </w:p>
    <w:p w14:paraId="2D608BC1" w14:textId="77777777" w:rsidR="003A60CB" w:rsidRPr="00817C0E" w:rsidRDefault="003A60CB" w:rsidP="0001505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7C0E">
        <w:rPr>
          <w:rFonts w:ascii="Arial" w:hAnsi="Arial" w:cs="Arial"/>
          <w:sz w:val="22"/>
          <w:szCs w:val="22"/>
        </w:rPr>
        <w:t xml:space="preserve">Wykonawca oświadcza, że zapoznał się z obowiązującymi u Zamawiającego zasadami organizacji systemu </w:t>
      </w:r>
      <w:proofErr w:type="spellStart"/>
      <w:r w:rsidRPr="00817C0E">
        <w:rPr>
          <w:rFonts w:ascii="Arial" w:hAnsi="Arial" w:cs="Arial"/>
          <w:sz w:val="22"/>
          <w:szCs w:val="22"/>
        </w:rPr>
        <w:t>przepustkowego</w:t>
      </w:r>
      <w:proofErr w:type="spellEnd"/>
      <w:r w:rsidRPr="00817C0E">
        <w:rPr>
          <w:rFonts w:ascii="Arial" w:hAnsi="Arial" w:cs="Arial"/>
          <w:sz w:val="22"/>
          <w:szCs w:val="22"/>
        </w:rPr>
        <w:t xml:space="preserve"> i zobowiązuje się ich przestrzegać.</w:t>
      </w:r>
    </w:p>
    <w:p w14:paraId="6BDE3969" w14:textId="7CAA8FC6" w:rsidR="003A60CB" w:rsidRPr="00817C0E" w:rsidRDefault="003A60CB" w:rsidP="003C331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7C0E">
        <w:rPr>
          <w:rFonts w:ascii="Arial" w:hAnsi="Arial" w:cs="Arial"/>
          <w:sz w:val="22"/>
          <w:szCs w:val="22"/>
        </w:rPr>
        <w:t xml:space="preserve">Wykonawca odpowiada za przestrzeganie zasad systemu </w:t>
      </w:r>
      <w:proofErr w:type="spellStart"/>
      <w:r w:rsidRPr="00817C0E">
        <w:rPr>
          <w:rFonts w:ascii="Arial" w:hAnsi="Arial" w:cs="Arial"/>
          <w:sz w:val="22"/>
          <w:szCs w:val="22"/>
        </w:rPr>
        <w:t>przepustkowego</w:t>
      </w:r>
      <w:proofErr w:type="spellEnd"/>
      <w:r w:rsidRPr="00817C0E">
        <w:rPr>
          <w:rFonts w:ascii="Arial" w:hAnsi="Arial" w:cs="Arial"/>
          <w:sz w:val="22"/>
          <w:szCs w:val="22"/>
        </w:rPr>
        <w:t xml:space="preserve"> przez jego pracowników i pracowników podwykonawców.</w:t>
      </w:r>
    </w:p>
    <w:p w14:paraId="474D6A3B" w14:textId="77777777" w:rsidR="003A60CB" w:rsidRPr="00817C0E" w:rsidRDefault="003A60CB" w:rsidP="0001505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7C0E">
        <w:rPr>
          <w:rFonts w:ascii="Arial" w:hAnsi="Arial" w:cs="Arial"/>
          <w:sz w:val="22"/>
          <w:szCs w:val="22"/>
        </w:rPr>
        <w:t xml:space="preserve">Za każdy stwierdzony przypadek nieprzestrzegania systemu </w:t>
      </w:r>
      <w:proofErr w:type="spellStart"/>
      <w:r w:rsidRPr="00817C0E">
        <w:rPr>
          <w:rFonts w:ascii="Arial" w:hAnsi="Arial" w:cs="Arial"/>
          <w:sz w:val="22"/>
          <w:szCs w:val="22"/>
        </w:rPr>
        <w:t>przepustkowego</w:t>
      </w:r>
      <w:proofErr w:type="spellEnd"/>
      <w:r w:rsidRPr="00817C0E">
        <w:rPr>
          <w:rFonts w:ascii="Arial" w:hAnsi="Arial" w:cs="Arial"/>
          <w:sz w:val="22"/>
          <w:szCs w:val="22"/>
        </w:rPr>
        <w:t xml:space="preserve"> stosowane będą opłaty wg zasad obowiązujących u Zamawiającego. </w:t>
      </w:r>
      <w:bookmarkStart w:id="0" w:name="_Hlk25042036"/>
    </w:p>
    <w:p w14:paraId="7FF12149" w14:textId="1EE34F49" w:rsidR="003A60CB" w:rsidRPr="00817C0E" w:rsidRDefault="003A60CB" w:rsidP="0001505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7C0E">
        <w:rPr>
          <w:rFonts w:ascii="Arial" w:hAnsi="Arial" w:cs="Arial"/>
          <w:sz w:val="22"/>
          <w:szCs w:val="22"/>
        </w:rPr>
        <w:t xml:space="preserve">Nieprzestrzeganie zasad systemu </w:t>
      </w:r>
      <w:proofErr w:type="spellStart"/>
      <w:r w:rsidRPr="00817C0E">
        <w:rPr>
          <w:rFonts w:ascii="Arial" w:hAnsi="Arial" w:cs="Arial"/>
          <w:sz w:val="22"/>
          <w:szCs w:val="22"/>
        </w:rPr>
        <w:t>przepustkowego</w:t>
      </w:r>
      <w:proofErr w:type="spellEnd"/>
      <w:r w:rsidRPr="00817C0E">
        <w:rPr>
          <w:rFonts w:ascii="Arial" w:hAnsi="Arial" w:cs="Arial"/>
          <w:sz w:val="22"/>
          <w:szCs w:val="22"/>
        </w:rPr>
        <w:t xml:space="preserve"> niezależnie od zastosowania opłat</w:t>
      </w:r>
      <w:r w:rsidR="00F5338C">
        <w:rPr>
          <w:rFonts w:ascii="Arial" w:hAnsi="Arial" w:cs="Arial"/>
          <w:sz w:val="22"/>
          <w:szCs w:val="22"/>
        </w:rPr>
        <w:t>,</w:t>
      </w:r>
      <w:r w:rsidRPr="00817C0E">
        <w:rPr>
          <w:rFonts w:ascii="Arial" w:hAnsi="Arial" w:cs="Arial"/>
          <w:sz w:val="22"/>
          <w:szCs w:val="22"/>
        </w:rPr>
        <w:t xml:space="preserve"> o których mowa w </w:t>
      </w:r>
      <w:r w:rsidR="00A117DE" w:rsidRPr="00817C0E">
        <w:rPr>
          <w:rFonts w:ascii="Arial" w:hAnsi="Arial" w:cs="Arial"/>
          <w:sz w:val="22"/>
          <w:szCs w:val="22"/>
        </w:rPr>
        <w:t>ust.</w:t>
      </w:r>
      <w:r w:rsidRPr="00817C0E">
        <w:rPr>
          <w:rFonts w:ascii="Arial" w:hAnsi="Arial" w:cs="Arial"/>
          <w:sz w:val="22"/>
          <w:szCs w:val="22"/>
        </w:rPr>
        <w:t xml:space="preserve"> 8, skutkować może również cofnięcie</w:t>
      </w:r>
      <w:r w:rsidR="005D1C22" w:rsidRPr="00817C0E">
        <w:rPr>
          <w:rFonts w:ascii="Arial" w:hAnsi="Arial" w:cs="Arial"/>
          <w:sz w:val="22"/>
          <w:szCs w:val="22"/>
        </w:rPr>
        <w:t>m</w:t>
      </w:r>
      <w:r w:rsidRPr="00817C0E">
        <w:rPr>
          <w:rFonts w:ascii="Arial" w:hAnsi="Arial" w:cs="Arial"/>
          <w:sz w:val="22"/>
          <w:szCs w:val="22"/>
        </w:rPr>
        <w:t xml:space="preserve"> udzielonego pracownikowi Wykonawcy upoważnienia do wejścia/wjazdu na teren strefy obszaru chronionego, a przypadku rażącego lub powtarzającego się nieprzestrzegania ww. zasad rozwiązaniem umowy z winy Wykonawcy</w:t>
      </w:r>
      <w:bookmarkEnd w:id="0"/>
      <w:r w:rsidRPr="00817C0E">
        <w:rPr>
          <w:rFonts w:ascii="Arial" w:hAnsi="Arial" w:cs="Arial"/>
          <w:sz w:val="22"/>
          <w:szCs w:val="22"/>
        </w:rPr>
        <w:t>.</w:t>
      </w:r>
    </w:p>
    <w:p w14:paraId="6096F523" w14:textId="324B5BDA" w:rsidR="003A60CB" w:rsidRPr="00817C0E" w:rsidRDefault="003A60CB" w:rsidP="0001505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W przypadku, gdy właściwe wykonanie ustaleń niniejszej umowy przez Wykonawcę związane byłoby</w:t>
      </w:r>
      <w:r w:rsidR="00F31AF7" w:rsidRPr="00817C0E">
        <w:rPr>
          <w:rFonts w:ascii="Arial" w:hAnsi="Arial" w:cs="Arial"/>
        </w:rPr>
        <w:t xml:space="preserve"> </w:t>
      </w:r>
      <w:r w:rsidRPr="00817C0E">
        <w:rPr>
          <w:rFonts w:ascii="Arial" w:hAnsi="Arial" w:cs="Arial"/>
        </w:rPr>
        <w:t>z koniecznością wstępu cudzoziemców na teren Zamawiającego, Wykonawca jest zobowiązany do wcześniejszego uzyskania pozwolenia kierownika Zamawiającego – Rektora lub Prorektora ds. wojskowych na wstęp na teren, o którym mowa w ust. 3, zgodnie z procedurami obowiązującymi u Zamawiającego.</w:t>
      </w:r>
    </w:p>
    <w:p w14:paraId="1A47373A" w14:textId="77777777" w:rsidR="00D053FD" w:rsidRPr="00817C0E" w:rsidRDefault="00D053FD" w:rsidP="0001505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lastRenderedPageBreak/>
        <w:t>Odbiór przedmiotu zamówienia w siedzibie Zamawiającego odbędzie się w obecności uprawnionych przedstawicieli stron Wykonawcy i Zamawiającego.</w:t>
      </w:r>
    </w:p>
    <w:p w14:paraId="61634011" w14:textId="77777777" w:rsidR="00633D78" w:rsidRPr="00817C0E" w:rsidRDefault="00CB7486" w:rsidP="0001505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 xml:space="preserve">Przedmiot zamówienia zostanie przez Wykonawcę </w:t>
      </w:r>
      <w:r w:rsidR="005D1C22" w:rsidRPr="00817C0E">
        <w:rPr>
          <w:rFonts w:ascii="Arial" w:hAnsi="Arial" w:cs="Arial"/>
        </w:rPr>
        <w:t>dostarczony</w:t>
      </w:r>
      <w:r w:rsidRPr="00817C0E">
        <w:rPr>
          <w:rFonts w:ascii="Arial" w:hAnsi="Arial" w:cs="Arial"/>
        </w:rPr>
        <w:t xml:space="preserve"> na wskazane przez Zamawiającego miejsce.</w:t>
      </w:r>
    </w:p>
    <w:p w14:paraId="379DBBAB" w14:textId="08015B74" w:rsidR="00633D78" w:rsidRPr="00817C0E" w:rsidRDefault="00CB7486" w:rsidP="0001505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 xml:space="preserve">Dostarczony przedmiot zamówienia musi być kompletny </w:t>
      </w:r>
      <w:r w:rsidR="007B4152" w:rsidRPr="00817C0E">
        <w:rPr>
          <w:rFonts w:ascii="Arial" w:hAnsi="Arial" w:cs="Arial"/>
        </w:rPr>
        <w:t xml:space="preserve">i zgodny z przedmiotem zamówienia. </w:t>
      </w:r>
    </w:p>
    <w:p w14:paraId="393573C0" w14:textId="116555F3" w:rsidR="00633D78" w:rsidRPr="00817C0E" w:rsidRDefault="007B4152" w:rsidP="0001505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W przypadku gdy, przedmiot dostarczony zamówienia jest zgodny z zamówienie</w:t>
      </w:r>
      <w:r w:rsidR="00F5338C">
        <w:rPr>
          <w:rFonts w:ascii="Arial" w:hAnsi="Arial" w:cs="Arial"/>
        </w:rPr>
        <w:t>m</w:t>
      </w:r>
      <w:r w:rsidRPr="00817C0E">
        <w:rPr>
          <w:rFonts w:ascii="Arial" w:hAnsi="Arial" w:cs="Arial"/>
        </w:rPr>
        <w:t xml:space="preserve">, </w:t>
      </w:r>
      <w:r w:rsidR="00CB7486" w:rsidRPr="00817C0E">
        <w:rPr>
          <w:rFonts w:ascii="Arial" w:hAnsi="Arial" w:cs="Arial"/>
        </w:rPr>
        <w:t xml:space="preserve">Zamawiający zobowiązany jest do </w:t>
      </w:r>
      <w:r w:rsidRPr="00817C0E">
        <w:rPr>
          <w:rFonts w:ascii="Arial" w:hAnsi="Arial" w:cs="Arial"/>
        </w:rPr>
        <w:t xml:space="preserve">jego </w:t>
      </w:r>
      <w:r w:rsidR="00CB7486" w:rsidRPr="00817C0E">
        <w:rPr>
          <w:rFonts w:ascii="Arial" w:hAnsi="Arial" w:cs="Arial"/>
        </w:rPr>
        <w:t>odbioru niezwłocznie po dostarczeniu go przez Wykonawcę.</w:t>
      </w:r>
    </w:p>
    <w:p w14:paraId="52A6646A" w14:textId="77777777" w:rsidR="00633D78" w:rsidRPr="00817C0E" w:rsidRDefault="00CB7486" w:rsidP="0001505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Z przyjęcia przedmiotu zamówienia zostanie sporządzony Protokół odbioru, podpisany przez uprawnionych przedstawicieli stron. Protokół odbioru powinien zawierać co najmniej: datę dostarczenia, dane identyfikacyjne oraz informację, że dostarczony przedmiot zamówienia jest zgodny z wymaganiami niniejszej umowy.</w:t>
      </w:r>
    </w:p>
    <w:p w14:paraId="54672447" w14:textId="77777777" w:rsidR="00633D78" w:rsidRPr="00817C0E" w:rsidRDefault="00CB7486" w:rsidP="0001505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 xml:space="preserve">W razie stwierdzenia wad w dostarczonym przedmiocie zamówienia Zamawiający może odmówić </w:t>
      </w:r>
      <w:r w:rsidR="00633D78" w:rsidRPr="00817C0E">
        <w:rPr>
          <w:rFonts w:ascii="Arial" w:hAnsi="Arial" w:cs="Arial"/>
        </w:rPr>
        <w:t>przyjęcia przedmiotu zamówienia.</w:t>
      </w:r>
    </w:p>
    <w:p w14:paraId="1288EC6B" w14:textId="77777777" w:rsidR="0001505E" w:rsidRPr="00817C0E" w:rsidRDefault="00CB7486" w:rsidP="0001505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W przypadku trzykrotnej odmowy przyjęcia wadliwego przedmiotu zamówienia lub naruszenia postanowień zawartych w umowie, Zamawiający może rozwiązać umowę bez okresu wypowiedzenia i bez prawa do odszkodowania.</w:t>
      </w:r>
      <w:r w:rsidR="00985EEA" w:rsidRPr="00817C0E">
        <w:rPr>
          <w:rFonts w:ascii="Arial" w:hAnsi="Arial" w:cs="Arial"/>
        </w:rPr>
        <w:tab/>
      </w:r>
      <w:r w:rsidR="00FD2B70" w:rsidRPr="00817C0E">
        <w:rPr>
          <w:rFonts w:ascii="Arial" w:hAnsi="Arial" w:cs="Arial"/>
        </w:rPr>
        <w:t xml:space="preserve">        </w:t>
      </w:r>
    </w:p>
    <w:p w14:paraId="13E7959B" w14:textId="5CE9DB24" w:rsidR="002878F6" w:rsidRPr="00817C0E" w:rsidRDefault="00FD2B70" w:rsidP="0001505E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 xml:space="preserve">                                      </w:t>
      </w:r>
    </w:p>
    <w:p w14:paraId="36631EAC" w14:textId="77777777" w:rsidR="0003505E" w:rsidRPr="00817C0E" w:rsidRDefault="0003505E" w:rsidP="000150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7C0E">
        <w:rPr>
          <w:rFonts w:ascii="Arial" w:hAnsi="Arial" w:cs="Arial"/>
          <w:b/>
          <w:sz w:val="22"/>
          <w:szCs w:val="22"/>
        </w:rPr>
        <w:t xml:space="preserve">§ </w:t>
      </w:r>
      <w:r w:rsidR="006E2577" w:rsidRPr="00817C0E">
        <w:rPr>
          <w:rFonts w:ascii="Arial" w:hAnsi="Arial" w:cs="Arial"/>
          <w:b/>
          <w:sz w:val="22"/>
          <w:szCs w:val="22"/>
        </w:rPr>
        <w:t>5</w:t>
      </w:r>
    </w:p>
    <w:p w14:paraId="139C6B47" w14:textId="1B71E353" w:rsidR="00CB7486" w:rsidRPr="00817C0E" w:rsidRDefault="00CB7486" w:rsidP="000150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17C0E">
        <w:rPr>
          <w:rFonts w:ascii="Arial" w:hAnsi="Arial" w:cs="Arial"/>
          <w:b/>
          <w:sz w:val="22"/>
          <w:szCs w:val="22"/>
        </w:rPr>
        <w:t>Gwarancja</w:t>
      </w:r>
      <w:r w:rsidR="008A71D4">
        <w:rPr>
          <w:rFonts w:ascii="Arial" w:hAnsi="Arial" w:cs="Arial"/>
          <w:b/>
          <w:sz w:val="22"/>
          <w:szCs w:val="22"/>
        </w:rPr>
        <w:t xml:space="preserve"> i rękojmia </w:t>
      </w:r>
    </w:p>
    <w:p w14:paraId="72CC3E82" w14:textId="5BD38513" w:rsidR="007F6B7E" w:rsidRPr="00917DAB" w:rsidRDefault="009C5749" w:rsidP="000150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 xml:space="preserve">Wykonawca gwarantuje i zapewnia, że dostarczony przedmiot zamówienia jest </w:t>
      </w:r>
      <w:r w:rsidR="001E732B" w:rsidRPr="00917DAB">
        <w:rPr>
          <w:rFonts w:ascii="Arial" w:hAnsi="Arial" w:cs="Arial"/>
        </w:rPr>
        <w:t xml:space="preserve"> </w:t>
      </w:r>
      <w:r w:rsidRPr="00917DAB">
        <w:rPr>
          <w:rFonts w:ascii="Arial" w:hAnsi="Arial" w:cs="Arial"/>
        </w:rPr>
        <w:t xml:space="preserve"> pełnowartościowy</w:t>
      </w:r>
      <w:r w:rsidR="00D24936" w:rsidRPr="00917DAB">
        <w:rPr>
          <w:rFonts w:ascii="Arial" w:hAnsi="Arial" w:cs="Arial"/>
        </w:rPr>
        <w:t>, wolny od wad prawnych, w szczególności nie narusza niczyich osobistych ani majątkowych praw własności intelektualnej oraz że wykonawca nie jest w</w:t>
      </w:r>
      <w:r w:rsidR="00487483" w:rsidRPr="00917DAB">
        <w:rPr>
          <w:rFonts w:ascii="Arial" w:hAnsi="Arial" w:cs="Arial"/>
        </w:rPr>
        <w:t> </w:t>
      </w:r>
      <w:r w:rsidR="00D24936" w:rsidRPr="00917DAB">
        <w:rPr>
          <w:rFonts w:ascii="Arial" w:hAnsi="Arial" w:cs="Arial"/>
        </w:rPr>
        <w:t>żaden sposób ograniczany w rozporządzaniu prawami majątkowymi do przedmiotu zamówienia.</w:t>
      </w:r>
      <w:r w:rsidRPr="00917DAB">
        <w:rPr>
          <w:rFonts w:ascii="Arial" w:hAnsi="Arial" w:cs="Arial"/>
        </w:rPr>
        <w:t xml:space="preserve">. </w:t>
      </w:r>
    </w:p>
    <w:p w14:paraId="7986111A" w14:textId="77777777" w:rsidR="004B5B18" w:rsidRPr="00917DAB" w:rsidRDefault="001E732B" w:rsidP="004B5B18">
      <w:pPr>
        <w:pStyle w:val="Bezodstpw"/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>Wykonawca odpowiada za wady prawne i fizyczne ujawnione w dostarczonym przedmiocie zamówienia i ponosi całkowitą odpowiedzialność wobec Zamawiającego, jeżeli</w:t>
      </w:r>
      <w:r w:rsidR="004B5B18" w:rsidRPr="00917DAB">
        <w:rPr>
          <w:rFonts w:ascii="Arial" w:hAnsi="Arial" w:cs="Arial"/>
          <w:sz w:val="22"/>
          <w:szCs w:val="22"/>
        </w:rPr>
        <w:t xml:space="preserve"> </w:t>
      </w:r>
      <w:r w:rsidRPr="00917DAB">
        <w:rPr>
          <w:rFonts w:ascii="Arial" w:hAnsi="Arial" w:cs="Arial"/>
          <w:sz w:val="22"/>
          <w:szCs w:val="22"/>
        </w:rPr>
        <w:t>dostarczony przedmiot zamówienia</w:t>
      </w:r>
      <w:r w:rsidR="004B5B18" w:rsidRPr="00917DAB">
        <w:rPr>
          <w:rFonts w:ascii="Arial" w:hAnsi="Arial" w:cs="Arial"/>
          <w:sz w:val="22"/>
          <w:szCs w:val="22"/>
        </w:rPr>
        <w:t>:</w:t>
      </w:r>
    </w:p>
    <w:p w14:paraId="12751923" w14:textId="075596C7" w:rsidR="004B5B18" w:rsidRPr="00917DAB" w:rsidRDefault="001E732B" w:rsidP="004B5B18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 xml:space="preserve">ma wadę zmniejszającą jego wartość lub użyteczność wynikającą z jego przeznaczenia; </w:t>
      </w:r>
    </w:p>
    <w:p w14:paraId="32833921" w14:textId="77777777" w:rsidR="004B5B18" w:rsidRPr="00917DAB" w:rsidRDefault="001E732B" w:rsidP="004B5B18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 xml:space="preserve">nie ma właściwości wymaganych lub akceptowanych przez Zamawiającego; </w:t>
      </w:r>
    </w:p>
    <w:p w14:paraId="250D6042" w14:textId="77777777" w:rsidR="004B5B18" w:rsidRPr="00917DAB" w:rsidRDefault="001E732B" w:rsidP="004B5B18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 xml:space="preserve">dostarczono go w stanie niekompletnym; </w:t>
      </w:r>
    </w:p>
    <w:p w14:paraId="698130BC" w14:textId="77777777" w:rsidR="004B5B18" w:rsidRPr="00917DAB" w:rsidRDefault="001E732B" w:rsidP="004B5B18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 xml:space="preserve">jest niezgodny z umową lub złożoną ofertą; </w:t>
      </w:r>
    </w:p>
    <w:p w14:paraId="10EF585F" w14:textId="726F5CE5" w:rsidR="001E732B" w:rsidRPr="00917DAB" w:rsidRDefault="001E732B" w:rsidP="004B5B18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>stanowi własność osoby trzeciej</w:t>
      </w:r>
      <w:r w:rsidR="004B5B18" w:rsidRPr="00917DAB">
        <w:rPr>
          <w:rFonts w:ascii="Arial" w:hAnsi="Arial" w:cs="Arial"/>
          <w:sz w:val="22"/>
          <w:szCs w:val="22"/>
        </w:rPr>
        <w:t xml:space="preserve"> </w:t>
      </w:r>
      <w:r w:rsidRPr="00917DAB">
        <w:rPr>
          <w:rFonts w:ascii="Arial" w:hAnsi="Arial" w:cs="Arial"/>
          <w:sz w:val="22"/>
          <w:szCs w:val="22"/>
        </w:rPr>
        <w:t>albo jest obciążony prawem osób trzecich.</w:t>
      </w:r>
    </w:p>
    <w:p w14:paraId="72AB79F6" w14:textId="74A3E280" w:rsidR="004B5B18" w:rsidRPr="00917DAB" w:rsidRDefault="004B5B18" w:rsidP="004B5B1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 xml:space="preserve">Wykonawca gwarantuje i zapewnia, że dostarczony przedmiot zamówienia jest nowy, pełnowartościowy,  posiada właściwości zgodne z cechami określonymi w załącznikach do </w:t>
      </w:r>
      <w:r w:rsidRPr="00917DAB">
        <w:rPr>
          <w:rFonts w:ascii="Arial" w:hAnsi="Arial" w:cs="Arial"/>
        </w:rPr>
        <w:lastRenderedPageBreak/>
        <w:t>umowy oraz udziela gwarancji i rękojmi na okres 12 miesięcy, liczonych od dnia podpisania protokołu odbioru bez zastrzeżeń.</w:t>
      </w:r>
    </w:p>
    <w:p w14:paraId="165B48EC" w14:textId="684FF5CE" w:rsidR="004B5B18" w:rsidRPr="00917DAB" w:rsidRDefault="004B5B18" w:rsidP="00607E6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>Zamawiający korzysta z uprawnień gwarancyjnych z tym, że Wykonawca w okresie gwarancji wymienia na własny koszt, na wezwanie Zamawiającego wadliwe elementy przedmiotu zamówienia na wolne od wad.</w:t>
      </w:r>
    </w:p>
    <w:p w14:paraId="47093517" w14:textId="27F8EC43" w:rsidR="004B5B18" w:rsidRPr="00917DAB" w:rsidRDefault="004B5B18" w:rsidP="004B5B1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 xml:space="preserve">Termin wymiany, o której mowa w ust. </w:t>
      </w:r>
      <w:r w:rsidR="00607E69" w:rsidRPr="00917DAB">
        <w:rPr>
          <w:rFonts w:ascii="Arial" w:hAnsi="Arial" w:cs="Arial"/>
        </w:rPr>
        <w:t>4</w:t>
      </w:r>
      <w:r w:rsidRPr="00917DAB">
        <w:rPr>
          <w:rFonts w:ascii="Arial" w:hAnsi="Arial" w:cs="Arial"/>
        </w:rPr>
        <w:t xml:space="preserve"> każdorazowo zostanie uzgodniony pomiędzy Stronami w formie pisemnej, pocztą elektroniczną lub faksem, z zastrzeżeniem</w:t>
      </w:r>
      <w:r w:rsidR="00607E69" w:rsidRPr="00917DAB">
        <w:rPr>
          <w:rFonts w:ascii="Arial" w:hAnsi="Arial" w:cs="Arial"/>
        </w:rPr>
        <w:t>, że</w:t>
      </w:r>
      <w:r w:rsidRPr="00917DAB">
        <w:rPr>
          <w:rFonts w:ascii="Arial" w:hAnsi="Arial" w:cs="Arial"/>
        </w:rPr>
        <w:t xml:space="preserve"> termin ten nie może być dłuższy niż 30 dni.</w:t>
      </w:r>
    </w:p>
    <w:p w14:paraId="03A3E8E0" w14:textId="138C8369" w:rsidR="00D27FFE" w:rsidRPr="00917DAB" w:rsidRDefault="00F21255" w:rsidP="00607E69">
      <w:pPr>
        <w:pStyle w:val="Bezodstpw"/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>Gwarancja obejmuje wymianę wszystkich niezużywalnych części, pracę i dojazd serwisu oraz wymianę części zużywalnych, jeżeli powstałe w nich wady nie są wynikiem normalnego i prawidłowego używania.</w:t>
      </w:r>
    </w:p>
    <w:p w14:paraId="5622EABA" w14:textId="77777777" w:rsidR="00B37A28" w:rsidRPr="00607E69" w:rsidRDefault="00B37A28" w:rsidP="000150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3F5568" w14:textId="1493D21E" w:rsidR="0003505E" w:rsidRPr="00817C0E" w:rsidRDefault="00B656C4" w:rsidP="0001505E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17C0E">
        <w:rPr>
          <w:rFonts w:ascii="Arial" w:hAnsi="Arial" w:cs="Arial"/>
          <w:b/>
          <w:sz w:val="22"/>
          <w:szCs w:val="22"/>
        </w:rPr>
        <w:t xml:space="preserve">§ </w:t>
      </w:r>
      <w:r w:rsidR="006E2577" w:rsidRPr="00817C0E">
        <w:rPr>
          <w:rFonts w:ascii="Arial" w:hAnsi="Arial" w:cs="Arial"/>
          <w:b/>
          <w:sz w:val="22"/>
          <w:szCs w:val="22"/>
        </w:rPr>
        <w:t>6</w:t>
      </w:r>
    </w:p>
    <w:p w14:paraId="1CBC51F9" w14:textId="77777777" w:rsidR="004F3273" w:rsidRPr="00817C0E" w:rsidRDefault="004F3273" w:rsidP="000150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7C0E">
        <w:rPr>
          <w:rFonts w:ascii="Arial" w:hAnsi="Arial" w:cs="Arial"/>
          <w:b/>
          <w:sz w:val="22"/>
          <w:szCs w:val="22"/>
        </w:rPr>
        <w:t>Postępowanie reklamacyjne</w:t>
      </w:r>
    </w:p>
    <w:p w14:paraId="7FA1731A" w14:textId="77777777" w:rsidR="00CB7486" w:rsidRPr="00817C0E" w:rsidRDefault="00CB7486" w:rsidP="0001505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W razie stwierdzenia wad w dostarczonym przedmiocie zamówienia Zamawiający złoży niezwłocznie reklamację u Wykonawcy lub odmówi przyjęcia wadliwego przedmiotu zamówienia.</w:t>
      </w:r>
    </w:p>
    <w:p w14:paraId="6FC9AEBE" w14:textId="74DD8C2F" w:rsidR="00CB7486" w:rsidRPr="00817C0E" w:rsidRDefault="00CB7486" w:rsidP="0001505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Wykonawca zobowiązuje się udzielić niezwłocznie odpowiedzi na złożoną reklamację, najpóźniej w ciągu 7 dni od jej złożenia, a po bezskutecznym upływie terminu, reklamacja uważana będzie za uznaną w całości zgodnie z żądaniem Zamawiającego.</w:t>
      </w:r>
    </w:p>
    <w:p w14:paraId="2741AA6F" w14:textId="02DE8B08" w:rsidR="00CB7486" w:rsidRPr="00817C0E" w:rsidRDefault="00CB7486" w:rsidP="0001505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W przypadku stwierdzenia, że przedmiot zamówienia nie nadaje się do użytkowania, Wykonawca odbierze przedmiot zamówienia i poniesie koszty z tym związane.</w:t>
      </w:r>
    </w:p>
    <w:p w14:paraId="1D341E19" w14:textId="31FFE187" w:rsidR="00CB7486" w:rsidRPr="00817C0E" w:rsidRDefault="00CB7486" w:rsidP="0001505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Dostarczenie przez Wykonawcę zamiennego przedmiotu zamówienia nie zwalnia go od odpowiedzialności z tytułu szkody, jaką poniósł Zamawiający w związku z otrzymaniem przedmiotu zamówienia niewłaściwej jakości.</w:t>
      </w:r>
    </w:p>
    <w:p w14:paraId="407BD45B" w14:textId="77777777" w:rsidR="0001505E" w:rsidRPr="00817C0E" w:rsidRDefault="0001505E" w:rsidP="0001505E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73735A47" w14:textId="77777777" w:rsidR="007F6B7E" w:rsidRPr="00817C0E" w:rsidRDefault="007F6B7E" w:rsidP="000150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75769362"/>
      <w:r w:rsidRPr="00817C0E">
        <w:rPr>
          <w:rFonts w:ascii="Arial" w:hAnsi="Arial" w:cs="Arial"/>
          <w:b/>
          <w:sz w:val="22"/>
          <w:szCs w:val="22"/>
        </w:rPr>
        <w:t>§ 7</w:t>
      </w:r>
    </w:p>
    <w:bookmarkEnd w:id="1"/>
    <w:p w14:paraId="2B5B54A6" w14:textId="77777777" w:rsidR="007F6B7E" w:rsidRPr="00817C0E" w:rsidRDefault="007F6B7E" w:rsidP="000150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7C0E">
        <w:rPr>
          <w:rFonts w:ascii="Arial" w:hAnsi="Arial" w:cs="Arial"/>
          <w:b/>
          <w:sz w:val="22"/>
          <w:szCs w:val="22"/>
        </w:rPr>
        <w:t>Warunki płatności</w:t>
      </w:r>
    </w:p>
    <w:p w14:paraId="16CDDE19" w14:textId="1A2A836A" w:rsidR="0073280C" w:rsidRPr="00817C0E" w:rsidRDefault="007F6B7E" w:rsidP="0001505E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Zamawiający zobowiązuje się zapłacić Wykonawcy za faktycznie dostarczony przedmiot zamówienia</w:t>
      </w:r>
      <w:r w:rsidR="001F2C0B" w:rsidRPr="00817C0E">
        <w:rPr>
          <w:rFonts w:ascii="Arial" w:hAnsi="Arial" w:cs="Arial"/>
        </w:rPr>
        <w:t>.</w:t>
      </w:r>
    </w:p>
    <w:p w14:paraId="3258C2EE" w14:textId="30D036B3" w:rsidR="007F6B7E" w:rsidRPr="00817C0E" w:rsidRDefault="007F6B7E" w:rsidP="0001505E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Zapłata nastąpi przelewem bankowym na rachunek bankowy Wykonawcy wskazany w</w:t>
      </w:r>
      <w:r w:rsidR="00F4596E">
        <w:rPr>
          <w:rFonts w:ascii="Arial" w:hAnsi="Arial" w:cs="Arial"/>
        </w:rPr>
        <w:t> </w:t>
      </w:r>
      <w:r w:rsidRPr="00817C0E">
        <w:rPr>
          <w:rFonts w:ascii="Arial" w:hAnsi="Arial" w:cs="Arial"/>
        </w:rPr>
        <w:t>fakturze VAT,</w:t>
      </w:r>
      <w:r w:rsidR="00F63F34" w:rsidRPr="00817C0E">
        <w:rPr>
          <w:rFonts w:ascii="Arial" w:hAnsi="Arial" w:cs="Arial"/>
        </w:rPr>
        <w:t xml:space="preserve">  </w:t>
      </w:r>
      <w:r w:rsidRPr="00817C0E">
        <w:rPr>
          <w:rFonts w:ascii="Arial" w:hAnsi="Arial" w:cs="Arial"/>
        </w:rPr>
        <w:t>w terminie 30 dni od daty otrzymania faktury przez Zamawiającego.</w:t>
      </w:r>
    </w:p>
    <w:p w14:paraId="123AE7D3" w14:textId="77777777" w:rsidR="007F6B7E" w:rsidRPr="00817C0E" w:rsidRDefault="007F6B7E" w:rsidP="0001505E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W przypadku wystawienia przez Wykonawcę faktury korygującej, termin płatności będzie liczony od daty otrzymania tej faktury przez Zamawiającego.</w:t>
      </w:r>
    </w:p>
    <w:p w14:paraId="78DC4870" w14:textId="77777777" w:rsidR="007F6B7E" w:rsidRPr="00817C0E" w:rsidRDefault="007F6B7E" w:rsidP="0001505E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Za datę zapłaty należności uważa się datę złożenia przez Zamawiającego polecenia przelewu bankowego.</w:t>
      </w:r>
    </w:p>
    <w:p w14:paraId="35D3F922" w14:textId="7A0CA736" w:rsidR="00116958" w:rsidRPr="00817C0E" w:rsidRDefault="007F6B7E" w:rsidP="0001505E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Wykonawca wystawi fakturę VAT niezwłocznie, po dostarczeniu i potwierdzeniu odbioru przedmiotu zamówienia przez Zamawiającego lub osobę przez</w:t>
      </w:r>
      <w:r w:rsidR="005D1C22" w:rsidRPr="00817C0E">
        <w:rPr>
          <w:rFonts w:ascii="Arial" w:hAnsi="Arial" w:cs="Arial"/>
        </w:rPr>
        <w:t xml:space="preserve"> niego upoważnioną.</w:t>
      </w:r>
    </w:p>
    <w:p w14:paraId="23308FA2" w14:textId="6962A2AB" w:rsidR="0003505E" w:rsidRPr="00817C0E" w:rsidRDefault="00B656C4" w:rsidP="00243DF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17C0E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73280C" w:rsidRPr="00817C0E">
        <w:rPr>
          <w:rFonts w:ascii="Arial" w:hAnsi="Arial" w:cs="Arial"/>
          <w:b/>
          <w:sz w:val="22"/>
          <w:szCs w:val="22"/>
        </w:rPr>
        <w:t>8</w:t>
      </w:r>
    </w:p>
    <w:p w14:paraId="1902FF2A" w14:textId="77777777" w:rsidR="0003505E" w:rsidRPr="00817C0E" w:rsidRDefault="0003505E" w:rsidP="000150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17C0E">
        <w:rPr>
          <w:rFonts w:ascii="Arial" w:hAnsi="Arial" w:cs="Arial"/>
          <w:b/>
          <w:sz w:val="22"/>
          <w:szCs w:val="22"/>
        </w:rPr>
        <w:t>Kary umowne</w:t>
      </w:r>
    </w:p>
    <w:p w14:paraId="2303A269" w14:textId="77777777" w:rsidR="000715F9" w:rsidRPr="00817C0E" w:rsidRDefault="000715F9" w:rsidP="000150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>W razie niewykonania lub nienależytego wykonania umowy Wykonawca zapłaci Zamawiającemu karę umowną;</w:t>
      </w:r>
    </w:p>
    <w:p w14:paraId="5D7A59CE" w14:textId="77777777" w:rsidR="000715F9" w:rsidRPr="00817C0E" w:rsidRDefault="000715F9" w:rsidP="000150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7C0E">
        <w:rPr>
          <w:rFonts w:ascii="Arial" w:eastAsia="Times New Roman" w:hAnsi="Arial" w:cs="Arial"/>
          <w:lang w:eastAsia="pl-PL"/>
        </w:rPr>
        <w:t xml:space="preserve">w wysokości po 0,2% </w:t>
      </w:r>
      <w:r w:rsidRPr="00817C0E">
        <w:rPr>
          <w:rFonts w:ascii="Arial" w:hAnsi="Arial" w:cs="Arial"/>
        </w:rPr>
        <w:t xml:space="preserve">wartości </w:t>
      </w:r>
      <w:r w:rsidR="00274288" w:rsidRPr="00817C0E">
        <w:rPr>
          <w:rFonts w:ascii="Arial" w:hAnsi="Arial" w:cs="Arial"/>
        </w:rPr>
        <w:t xml:space="preserve">brutto </w:t>
      </w:r>
      <w:r w:rsidRPr="00817C0E">
        <w:rPr>
          <w:rFonts w:ascii="Arial" w:hAnsi="Arial" w:cs="Arial"/>
        </w:rPr>
        <w:t>przedmiotu zamó</w:t>
      </w:r>
      <w:r w:rsidR="005D1C22" w:rsidRPr="00817C0E">
        <w:rPr>
          <w:rFonts w:ascii="Arial" w:hAnsi="Arial" w:cs="Arial"/>
        </w:rPr>
        <w:t>wienia za każdy dzień zwłoki</w:t>
      </w:r>
      <w:r w:rsidRPr="00817C0E">
        <w:rPr>
          <w:rFonts w:ascii="Arial" w:hAnsi="Arial" w:cs="Arial"/>
        </w:rPr>
        <w:t xml:space="preserve"> do 10</w:t>
      </w:r>
      <w:r w:rsidR="00A654E4" w:rsidRPr="00817C0E">
        <w:rPr>
          <w:rFonts w:ascii="Arial" w:hAnsi="Arial" w:cs="Arial"/>
        </w:rPr>
        <w:t xml:space="preserve"> </w:t>
      </w:r>
      <w:r w:rsidRPr="00817C0E">
        <w:rPr>
          <w:rFonts w:ascii="Arial" w:hAnsi="Arial" w:cs="Arial"/>
        </w:rPr>
        <w:t xml:space="preserve">dni i po 1% wartości </w:t>
      </w:r>
      <w:r w:rsidR="00274288" w:rsidRPr="00817C0E">
        <w:rPr>
          <w:rFonts w:ascii="Arial" w:hAnsi="Arial" w:cs="Arial"/>
        </w:rPr>
        <w:t xml:space="preserve">brutto </w:t>
      </w:r>
      <w:r w:rsidRPr="00817C0E">
        <w:rPr>
          <w:rFonts w:ascii="Arial" w:hAnsi="Arial" w:cs="Arial"/>
        </w:rPr>
        <w:t>przedmiotu zamó</w:t>
      </w:r>
      <w:r w:rsidR="005D1C22" w:rsidRPr="00817C0E">
        <w:rPr>
          <w:rFonts w:ascii="Arial" w:hAnsi="Arial" w:cs="Arial"/>
        </w:rPr>
        <w:t>wienia za każdy dzień zwłoki</w:t>
      </w:r>
      <w:r w:rsidRPr="00817C0E">
        <w:rPr>
          <w:rFonts w:ascii="Arial" w:hAnsi="Arial" w:cs="Arial"/>
        </w:rPr>
        <w:t xml:space="preserve"> od 11 do 20 dnia, a po bezskutecznym upływie tych terminów Zamawiający może odstąpić od umowy z winy Wykonawcy, lub dalej naliczać karę umowną w wysokości po 1% wynagrodzenia za</w:t>
      </w:r>
      <w:r w:rsidR="005D1C22" w:rsidRPr="00817C0E">
        <w:rPr>
          <w:rFonts w:ascii="Arial" w:hAnsi="Arial" w:cs="Arial"/>
        </w:rPr>
        <w:t xml:space="preserve"> każdy następny dzień zwłoki</w:t>
      </w:r>
      <w:r w:rsidRPr="00817C0E">
        <w:rPr>
          <w:rFonts w:ascii="Arial" w:hAnsi="Arial" w:cs="Arial"/>
        </w:rPr>
        <w:t>,</w:t>
      </w:r>
    </w:p>
    <w:p w14:paraId="39D40E80" w14:textId="24110DC5" w:rsidR="000715F9" w:rsidRDefault="000715F9" w:rsidP="000150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7C0E">
        <w:rPr>
          <w:rFonts w:ascii="Arial" w:eastAsia="Times New Roman" w:hAnsi="Arial" w:cs="Arial"/>
          <w:lang w:eastAsia="pl-PL"/>
        </w:rPr>
        <w:t xml:space="preserve">wysokości 10% wartości </w:t>
      </w:r>
      <w:r w:rsidR="00274288" w:rsidRPr="00817C0E">
        <w:rPr>
          <w:rFonts w:ascii="Arial" w:eastAsia="Times New Roman" w:hAnsi="Arial" w:cs="Arial"/>
          <w:lang w:eastAsia="pl-PL"/>
        </w:rPr>
        <w:t xml:space="preserve">brutto </w:t>
      </w:r>
      <w:r w:rsidRPr="00817C0E">
        <w:rPr>
          <w:rFonts w:ascii="Arial" w:eastAsia="Times New Roman" w:hAnsi="Arial" w:cs="Arial"/>
          <w:lang w:eastAsia="pl-PL"/>
        </w:rPr>
        <w:t>umowy, gdy Zamawiający lub Wykonawca odstąpi od umowy lub rozwiąże umowę z przyczyn leżących po stronie Wykonawcy,</w:t>
      </w:r>
    </w:p>
    <w:p w14:paraId="3D4A0154" w14:textId="317B748A" w:rsidR="00E04E48" w:rsidRPr="00917DAB" w:rsidRDefault="00E04E48" w:rsidP="00E04E48">
      <w:pPr>
        <w:pStyle w:val="Akapitzlist"/>
        <w:numPr>
          <w:ilvl w:val="0"/>
          <w:numId w:val="6"/>
        </w:numPr>
        <w:spacing w:after="0" w:line="360" w:lineRule="auto"/>
        <w:ind w:left="641" w:hanging="357"/>
        <w:jc w:val="both"/>
        <w:rPr>
          <w:rFonts w:ascii="Arial" w:eastAsia="Times New Roman" w:hAnsi="Arial" w:cs="Arial"/>
          <w:lang w:eastAsia="pl-PL"/>
        </w:rPr>
      </w:pPr>
      <w:r w:rsidRPr="00917DAB">
        <w:rPr>
          <w:rFonts w:ascii="Arial" w:eastAsia="Times New Roman" w:hAnsi="Arial" w:cs="Arial"/>
          <w:lang w:eastAsia="pl-PL"/>
        </w:rPr>
        <w:t xml:space="preserve">za </w:t>
      </w:r>
      <w:r w:rsidR="000263BF" w:rsidRPr="00917DAB">
        <w:rPr>
          <w:rFonts w:ascii="Arial" w:eastAsia="Times New Roman" w:hAnsi="Arial" w:cs="Arial"/>
          <w:lang w:eastAsia="pl-PL"/>
        </w:rPr>
        <w:t>zwłokę</w:t>
      </w:r>
      <w:r w:rsidRPr="00917DAB">
        <w:rPr>
          <w:rFonts w:ascii="Arial" w:eastAsia="Times New Roman" w:hAnsi="Arial" w:cs="Arial"/>
          <w:lang w:eastAsia="pl-PL"/>
        </w:rPr>
        <w:t xml:space="preserve"> w usunięciu wad stwierdzonych przy odbiorze przedmiotu zamówienia lub w okresie gwarancji lub rękojmi – w wysokości 0,2 % wartości netto przedmiotów wadliwych za każdy dzień </w:t>
      </w:r>
      <w:r w:rsidR="000263BF" w:rsidRPr="00917DAB">
        <w:rPr>
          <w:rFonts w:ascii="Arial" w:eastAsia="Times New Roman" w:hAnsi="Arial" w:cs="Arial"/>
          <w:lang w:eastAsia="pl-PL"/>
        </w:rPr>
        <w:t>zwłoki</w:t>
      </w:r>
      <w:r w:rsidRPr="00917DAB">
        <w:rPr>
          <w:rFonts w:ascii="Arial" w:eastAsia="Times New Roman" w:hAnsi="Arial" w:cs="Arial"/>
          <w:lang w:eastAsia="pl-PL"/>
        </w:rPr>
        <w:t xml:space="preserve"> do 10 dni i 1% </w:t>
      </w:r>
      <w:bookmarkStart w:id="2" w:name="_Hlk89427912"/>
      <w:r w:rsidRPr="00917DAB">
        <w:rPr>
          <w:rFonts w:ascii="Arial" w:eastAsia="Times New Roman" w:hAnsi="Arial" w:cs="Arial"/>
          <w:lang w:eastAsia="pl-PL"/>
        </w:rPr>
        <w:t xml:space="preserve">wartości netto wadliwej części przedmiotu </w:t>
      </w:r>
      <w:r w:rsidR="000263BF" w:rsidRPr="00917DAB">
        <w:rPr>
          <w:rFonts w:ascii="Arial" w:eastAsia="Times New Roman" w:hAnsi="Arial" w:cs="Arial"/>
          <w:lang w:eastAsia="pl-PL"/>
        </w:rPr>
        <w:t>zamówienia</w:t>
      </w:r>
      <w:r w:rsidRPr="00917DAB">
        <w:rPr>
          <w:rFonts w:ascii="Arial" w:eastAsia="Times New Roman" w:hAnsi="Arial" w:cs="Arial"/>
          <w:lang w:eastAsia="pl-PL"/>
        </w:rPr>
        <w:t xml:space="preserve"> </w:t>
      </w:r>
      <w:bookmarkEnd w:id="2"/>
      <w:r w:rsidRPr="00917DAB">
        <w:rPr>
          <w:rFonts w:ascii="Arial" w:eastAsia="Times New Roman" w:hAnsi="Arial" w:cs="Arial"/>
          <w:lang w:eastAsia="pl-PL"/>
        </w:rPr>
        <w:t xml:space="preserve">za każdy dzień </w:t>
      </w:r>
      <w:r w:rsidR="000263BF" w:rsidRPr="00917DAB">
        <w:rPr>
          <w:rFonts w:ascii="Arial" w:eastAsia="Times New Roman" w:hAnsi="Arial" w:cs="Arial"/>
          <w:lang w:eastAsia="pl-PL"/>
        </w:rPr>
        <w:t>zwłoki</w:t>
      </w:r>
      <w:r w:rsidRPr="00917DAB">
        <w:rPr>
          <w:rFonts w:ascii="Arial" w:eastAsia="Times New Roman" w:hAnsi="Arial" w:cs="Arial"/>
          <w:lang w:eastAsia="pl-PL"/>
        </w:rPr>
        <w:t xml:space="preserve"> od 11 do 20 dnia</w:t>
      </w:r>
      <w:r w:rsidR="000263BF" w:rsidRPr="00917DAB">
        <w:rPr>
          <w:rFonts w:ascii="Arial" w:eastAsia="Times New Roman" w:hAnsi="Arial" w:cs="Arial"/>
          <w:lang w:eastAsia="pl-PL"/>
        </w:rPr>
        <w:t>,</w:t>
      </w:r>
      <w:r w:rsidRPr="00917DAB">
        <w:rPr>
          <w:rFonts w:ascii="Arial" w:eastAsia="Times New Roman" w:hAnsi="Arial" w:cs="Arial"/>
          <w:lang w:eastAsia="pl-PL"/>
        </w:rPr>
        <w:t xml:space="preserve"> a po 20 dniu</w:t>
      </w:r>
      <w:r w:rsidR="00D54271" w:rsidRPr="00917DAB">
        <w:rPr>
          <w:rFonts w:ascii="Arial" w:eastAsia="Times New Roman" w:hAnsi="Arial" w:cs="Arial"/>
          <w:lang w:eastAsia="pl-PL"/>
        </w:rPr>
        <w:t xml:space="preserve"> Zamawiający</w:t>
      </w:r>
      <w:r w:rsidR="000263BF" w:rsidRPr="00917DAB">
        <w:rPr>
          <w:rFonts w:ascii="Arial" w:eastAsia="Times New Roman" w:hAnsi="Arial" w:cs="Arial"/>
          <w:lang w:eastAsia="pl-PL"/>
        </w:rPr>
        <w:t xml:space="preserve"> może odstąpić od umowy lub</w:t>
      </w:r>
      <w:r w:rsidRPr="00917DAB">
        <w:rPr>
          <w:rFonts w:ascii="Arial" w:eastAsia="Times New Roman" w:hAnsi="Arial" w:cs="Arial"/>
          <w:lang w:eastAsia="pl-PL"/>
        </w:rPr>
        <w:t xml:space="preserve"> dalej naliczać kar</w:t>
      </w:r>
      <w:r w:rsidR="00D54271" w:rsidRPr="00917DAB">
        <w:rPr>
          <w:rFonts w:ascii="Arial" w:eastAsia="Times New Roman" w:hAnsi="Arial" w:cs="Arial"/>
          <w:lang w:eastAsia="pl-PL"/>
        </w:rPr>
        <w:t>ę</w:t>
      </w:r>
      <w:r w:rsidRPr="00917DAB">
        <w:rPr>
          <w:rFonts w:ascii="Arial" w:eastAsia="Times New Roman" w:hAnsi="Arial" w:cs="Arial"/>
          <w:lang w:eastAsia="pl-PL"/>
        </w:rPr>
        <w:t xml:space="preserve"> umown</w:t>
      </w:r>
      <w:r w:rsidR="00D54271" w:rsidRPr="00917DAB">
        <w:rPr>
          <w:rFonts w:ascii="Arial" w:eastAsia="Times New Roman" w:hAnsi="Arial" w:cs="Arial"/>
          <w:lang w:eastAsia="pl-PL"/>
        </w:rPr>
        <w:t>ą</w:t>
      </w:r>
      <w:r w:rsidRPr="00917DAB">
        <w:rPr>
          <w:rFonts w:ascii="Arial" w:eastAsia="Times New Roman" w:hAnsi="Arial" w:cs="Arial"/>
          <w:lang w:eastAsia="pl-PL"/>
        </w:rPr>
        <w:t xml:space="preserve"> w wysokości 1% </w:t>
      </w:r>
      <w:r w:rsidR="00D54271" w:rsidRPr="00917DAB">
        <w:rPr>
          <w:rFonts w:ascii="Arial" w:eastAsia="Times New Roman" w:hAnsi="Arial" w:cs="Arial"/>
          <w:lang w:eastAsia="pl-PL"/>
        </w:rPr>
        <w:t>wartości netto wadliwej części przedmiotu zamówienia za każdy dzień zwłoki.</w:t>
      </w:r>
    </w:p>
    <w:p w14:paraId="1D858F81" w14:textId="77777777" w:rsidR="005D1C22" w:rsidRPr="00917DAB" w:rsidRDefault="005D1C22" w:rsidP="000150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>Limit zastosowanych kar umownych nie może przekroczyć 3</w:t>
      </w:r>
      <w:r w:rsidR="000378CB" w:rsidRPr="00917DAB">
        <w:rPr>
          <w:rFonts w:ascii="Arial" w:hAnsi="Arial" w:cs="Arial"/>
        </w:rPr>
        <w:t>0 % wynagrodzenia umownego brutto</w:t>
      </w:r>
      <w:r w:rsidRPr="00917DAB">
        <w:rPr>
          <w:rFonts w:ascii="Arial" w:hAnsi="Arial" w:cs="Arial"/>
        </w:rPr>
        <w:t>.</w:t>
      </w:r>
    </w:p>
    <w:p w14:paraId="27DF1A36" w14:textId="77777777" w:rsidR="000715F9" w:rsidRPr="00917DAB" w:rsidRDefault="000715F9" w:rsidP="000150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>Wykonawca upoważnia Zamawiającego do potrącenia naliczonych kar umownych z wystawionej faktury. Wykonawca oświadcza, że upoważnienie to nie jest obarczone żadną wadą oświadczenia woli.</w:t>
      </w:r>
    </w:p>
    <w:p w14:paraId="75B28A22" w14:textId="77F8A1E5" w:rsidR="003A735F" w:rsidRDefault="000715F9" w:rsidP="000150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>W przypadku odstąpienia od umowy z przyczyn leżących po stronie Wykonawcy, Zamawiający zapłaci Wykonawcy za dostarczony przedmiot zamówienia, należność pomniejszoną z tytułu naliczonych kar umownych.</w:t>
      </w:r>
    </w:p>
    <w:p w14:paraId="43EDFBCD" w14:textId="79AEB497" w:rsidR="0001505E" w:rsidRPr="00243DF0" w:rsidRDefault="007D4338" w:rsidP="00243D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Niezależnie od uprawnienia, o którym mowa w ust. 1, Zamawiającemu przysługuje prawo dochodzenia odszkodowania na zasadach ogólnych.</w:t>
      </w:r>
    </w:p>
    <w:p w14:paraId="5D6A2FD6" w14:textId="0EBD5BB8" w:rsidR="0003505E" w:rsidRPr="00917DAB" w:rsidRDefault="0003505E" w:rsidP="0001505E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17DAB">
        <w:rPr>
          <w:rFonts w:ascii="Arial" w:hAnsi="Arial" w:cs="Arial"/>
          <w:b/>
          <w:sz w:val="22"/>
          <w:szCs w:val="22"/>
        </w:rPr>
        <w:t>§</w:t>
      </w:r>
      <w:r w:rsidR="0027177B" w:rsidRPr="00917DAB">
        <w:rPr>
          <w:rFonts w:ascii="Arial" w:hAnsi="Arial" w:cs="Arial"/>
          <w:b/>
          <w:sz w:val="22"/>
          <w:szCs w:val="22"/>
        </w:rPr>
        <w:t xml:space="preserve"> </w:t>
      </w:r>
      <w:r w:rsidR="0001505E" w:rsidRPr="00917DAB">
        <w:rPr>
          <w:rFonts w:ascii="Arial" w:hAnsi="Arial" w:cs="Arial"/>
          <w:b/>
          <w:sz w:val="22"/>
          <w:szCs w:val="22"/>
        </w:rPr>
        <w:t>9</w:t>
      </w:r>
    </w:p>
    <w:p w14:paraId="4DBA1DC0" w14:textId="77777777" w:rsidR="0003505E" w:rsidRPr="00917DAB" w:rsidRDefault="0003505E" w:rsidP="000150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17DAB">
        <w:rPr>
          <w:rFonts w:ascii="Arial" w:hAnsi="Arial" w:cs="Arial"/>
          <w:b/>
          <w:sz w:val="22"/>
          <w:szCs w:val="22"/>
        </w:rPr>
        <w:t>Odstąpienie od umowy</w:t>
      </w:r>
    </w:p>
    <w:p w14:paraId="78143600" w14:textId="77777777" w:rsidR="000715F9" w:rsidRPr="00917DAB" w:rsidRDefault="000715F9" w:rsidP="0001505E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>Strony ustalają, że oprócz przypadków przewidzianych w Kodeksie Cywilnym, Zamawiającemu przysługuje prawo odstąpienia od umowy w terminie 30 dni od uzyskania informacji o tym, że:</w:t>
      </w:r>
    </w:p>
    <w:p w14:paraId="3A688361" w14:textId="6129D56F" w:rsidR="000715F9" w:rsidRPr="00917DAB" w:rsidRDefault="000715F9" w:rsidP="0001505E">
      <w:pPr>
        <w:pStyle w:val="Akapitzlist"/>
        <w:numPr>
          <w:ilvl w:val="0"/>
          <w:numId w:val="11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 xml:space="preserve">nastąpi </w:t>
      </w:r>
      <w:r w:rsidR="00B9710F" w:rsidRPr="00917DAB">
        <w:rPr>
          <w:rFonts w:ascii="Arial" w:hAnsi="Arial" w:cs="Arial"/>
        </w:rPr>
        <w:t>likwidacja</w:t>
      </w:r>
      <w:r w:rsidRPr="00917DAB">
        <w:rPr>
          <w:rFonts w:ascii="Arial" w:hAnsi="Arial" w:cs="Arial"/>
        </w:rPr>
        <w:t xml:space="preserve"> przedsiębiorstwa Wykonawcy,</w:t>
      </w:r>
    </w:p>
    <w:p w14:paraId="5684F0EF" w14:textId="77777777" w:rsidR="000715F9" w:rsidRPr="00917DAB" w:rsidRDefault="000715F9" w:rsidP="0001505E">
      <w:pPr>
        <w:pStyle w:val="Akapitzlist"/>
        <w:numPr>
          <w:ilvl w:val="0"/>
          <w:numId w:val="11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 xml:space="preserve"> zostanie wydany nakaz zajęcia majątku Wykonawcy,</w:t>
      </w:r>
    </w:p>
    <w:p w14:paraId="451BF2B7" w14:textId="246B0720" w:rsidR="000715F9" w:rsidRPr="00917DAB" w:rsidRDefault="00ED2ACC" w:rsidP="0001505E">
      <w:pPr>
        <w:pStyle w:val="Akapitzlist"/>
        <w:numPr>
          <w:ilvl w:val="0"/>
          <w:numId w:val="11"/>
        </w:numPr>
        <w:spacing w:after="0" w:line="360" w:lineRule="auto"/>
        <w:ind w:left="709" w:hanging="218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 xml:space="preserve">  </w:t>
      </w:r>
      <w:r w:rsidR="000715F9" w:rsidRPr="00917DAB">
        <w:rPr>
          <w:rFonts w:ascii="Arial" w:hAnsi="Arial" w:cs="Arial"/>
        </w:rPr>
        <w:t>wystąpi istotna zmiana okoliczności powodująca, że wykonanie umowy nie leży w</w:t>
      </w:r>
      <w:r w:rsidRPr="00917DAB">
        <w:rPr>
          <w:rFonts w:ascii="Arial" w:hAnsi="Arial" w:cs="Arial"/>
        </w:rPr>
        <w:t> </w:t>
      </w:r>
      <w:r w:rsidR="000715F9" w:rsidRPr="00917DAB">
        <w:rPr>
          <w:rFonts w:ascii="Arial" w:hAnsi="Arial" w:cs="Arial"/>
        </w:rPr>
        <w:t>interesie publicznym, czego nie można było przewidzieć w chwili zawarcia umowy. Wykonawca może żądać wyłącznie wynagrodzenia należnego z tytułu wykonania części umowy,</w:t>
      </w:r>
    </w:p>
    <w:p w14:paraId="5C3B33EA" w14:textId="77777777" w:rsidR="000715F9" w:rsidRPr="00917DAB" w:rsidRDefault="000715F9" w:rsidP="0001505E">
      <w:pPr>
        <w:pStyle w:val="Akapitzlist"/>
        <w:numPr>
          <w:ilvl w:val="0"/>
          <w:numId w:val="11"/>
        </w:numPr>
        <w:spacing w:after="0" w:line="360" w:lineRule="auto"/>
        <w:ind w:left="709" w:hanging="218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lastRenderedPageBreak/>
        <w:t>Wykonawca bez uzasadnionych przyczyn nie dostarcza przedmiotu zamówienia, pomimo dwukrotnych wezwań Zamawiającego,</w:t>
      </w:r>
    </w:p>
    <w:p w14:paraId="475BE202" w14:textId="0C97DC29" w:rsidR="000C1832" w:rsidRPr="00917DAB" w:rsidRDefault="000715F9" w:rsidP="0001505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kooperantów. </w:t>
      </w:r>
    </w:p>
    <w:p w14:paraId="749F05D3" w14:textId="77777777" w:rsidR="003B08A3" w:rsidRPr="00917DAB" w:rsidRDefault="003B08A3" w:rsidP="000150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43131918"/>
    </w:p>
    <w:p w14:paraId="486C4408" w14:textId="77777777" w:rsidR="003B08A3" w:rsidRPr="00917DAB" w:rsidRDefault="003B08A3" w:rsidP="000150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DD0BF16" w14:textId="77777777" w:rsidR="003B08A3" w:rsidRPr="00917DAB" w:rsidRDefault="003B08A3" w:rsidP="000150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FA46F0" w14:textId="7C7ACB28" w:rsidR="000C1832" w:rsidRPr="00917DAB" w:rsidRDefault="000C1832" w:rsidP="0001505E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17DAB">
        <w:rPr>
          <w:rFonts w:ascii="Arial" w:hAnsi="Arial" w:cs="Arial"/>
          <w:b/>
          <w:sz w:val="22"/>
          <w:szCs w:val="22"/>
        </w:rPr>
        <w:t>§1</w:t>
      </w:r>
      <w:r w:rsidR="0001505E" w:rsidRPr="00917DAB">
        <w:rPr>
          <w:rFonts w:ascii="Arial" w:hAnsi="Arial" w:cs="Arial"/>
          <w:b/>
          <w:sz w:val="22"/>
          <w:szCs w:val="22"/>
        </w:rPr>
        <w:t>0</w:t>
      </w:r>
    </w:p>
    <w:p w14:paraId="5E80215A" w14:textId="77777777" w:rsidR="000C1832" w:rsidRPr="00917DAB" w:rsidRDefault="000C1832" w:rsidP="000150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DAB">
        <w:rPr>
          <w:rFonts w:ascii="Arial" w:hAnsi="Arial" w:cs="Arial"/>
          <w:b/>
          <w:sz w:val="22"/>
          <w:szCs w:val="22"/>
        </w:rPr>
        <w:t>Ochrona danych osobowych</w:t>
      </w:r>
    </w:p>
    <w:p w14:paraId="748C746D" w14:textId="31723895" w:rsidR="000C1832" w:rsidRPr="00917DAB" w:rsidRDefault="000C1832" w:rsidP="0001505E">
      <w:pPr>
        <w:numPr>
          <w:ilvl w:val="2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17DAB">
        <w:rPr>
          <w:rFonts w:ascii="Arial" w:eastAsia="Calibri" w:hAnsi="Arial" w:cs="Arial"/>
          <w:sz w:val="22"/>
          <w:szCs w:val="22"/>
          <w:lang w:eastAsia="en-US"/>
        </w:rPr>
        <w:t>W odniesieniu do danych osobowych Strony potwierdzają i zgadzają się, że każda ze Stron działa jako administrator danych w zakresie przetwarzania danych osobowych, w</w:t>
      </w:r>
      <w:r w:rsidR="00F4596E" w:rsidRPr="00917DA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17DAB">
        <w:rPr>
          <w:rFonts w:ascii="Arial" w:eastAsia="Calibri" w:hAnsi="Arial" w:cs="Arial"/>
          <w:sz w:val="22"/>
          <w:szCs w:val="22"/>
          <w:lang w:eastAsia="en-US"/>
        </w:rPr>
        <w:t>związku z realizacją Umowy.</w:t>
      </w:r>
    </w:p>
    <w:p w14:paraId="4B5B67AB" w14:textId="694994B4" w:rsidR="000C1832" w:rsidRPr="00917DAB" w:rsidRDefault="000C1832" w:rsidP="0001505E">
      <w:pPr>
        <w:numPr>
          <w:ilvl w:val="2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17DAB">
        <w:rPr>
          <w:rFonts w:ascii="Arial" w:eastAsia="Calibri" w:hAnsi="Arial" w:cs="Arial"/>
          <w:sz w:val="22"/>
          <w:szCs w:val="22"/>
          <w:lang w:eastAsia="en-US"/>
        </w:rPr>
        <w:t>Strony wzajemnie udostępniają sobie dane osobowe swoich przedstawicieli zaangażowanych w realizację przedmiotu umowy, lub osób, którymi  posługują  się  przy wykonywaniu umowy,  do  celów  kontaktu i zapewnienia jej prawidłowej realizacji.</w:t>
      </w:r>
    </w:p>
    <w:p w14:paraId="0CA4DE85" w14:textId="5062869A" w:rsidR="000C1832" w:rsidRPr="00917DAB" w:rsidRDefault="000C1832" w:rsidP="0001505E">
      <w:pPr>
        <w:numPr>
          <w:ilvl w:val="2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17DAB">
        <w:rPr>
          <w:rFonts w:ascii="Arial" w:eastAsia="Calibri" w:hAnsi="Arial" w:cs="Arial"/>
          <w:sz w:val="22"/>
          <w:szCs w:val="22"/>
          <w:lang w:eastAsia="en-US"/>
        </w:rPr>
        <w:t>W zakresie udostępnionych danych osobowych Strony zobowiązują się do przestrzegania postanowień Rozporządzenia Parlamentu Europejskiego i Rady (UE) 2016/679 z dnia 27 kwietnia 2016 r. w  sprawie ochrony osób fizycznych w związku z przetwarzaniem danych osobowych i w sprawie swobodnego przepływu takich danych oraz uchylenia dyrektywy 95/46/WE (</w:t>
      </w:r>
      <w:bookmarkStart w:id="4" w:name="_Hlk513625821"/>
      <w:r w:rsidRPr="00917DAB">
        <w:rPr>
          <w:rFonts w:ascii="Arial" w:eastAsia="Calibri" w:hAnsi="Arial" w:cs="Arial"/>
          <w:sz w:val="22"/>
          <w:szCs w:val="22"/>
          <w:lang w:eastAsia="en-US"/>
        </w:rPr>
        <w:t>ogólne rozporządzenie o ochronie danych</w:t>
      </w:r>
      <w:bookmarkEnd w:id="4"/>
      <w:r w:rsidRPr="00917DAB">
        <w:rPr>
          <w:rFonts w:ascii="Arial" w:eastAsia="Calibri" w:hAnsi="Arial" w:cs="Arial"/>
          <w:sz w:val="22"/>
          <w:szCs w:val="22"/>
          <w:lang w:eastAsia="en-US"/>
        </w:rPr>
        <w:t xml:space="preserve">), </w:t>
      </w:r>
      <w:r w:rsidRPr="00917DAB">
        <w:rPr>
          <w:rFonts w:ascii="Arial" w:eastAsia="Calibri" w:hAnsi="Arial" w:cs="Arial"/>
          <w:sz w:val="22"/>
          <w:szCs w:val="22"/>
          <w:lang w:eastAsia="en-US"/>
        </w:rPr>
        <w:br/>
        <w:t>w szczególności do przetwarzania udostępnionych danych osobowych wyłącznie do celów związanych z wykonywaniem przedmiotu umowy oraz do ich zabezpieczenia i</w:t>
      </w:r>
      <w:r w:rsidR="00837BB5" w:rsidRPr="00917DA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17DAB">
        <w:rPr>
          <w:rFonts w:ascii="Arial" w:eastAsia="Calibri" w:hAnsi="Arial" w:cs="Arial"/>
          <w:sz w:val="22"/>
          <w:szCs w:val="22"/>
          <w:lang w:eastAsia="en-US"/>
        </w:rPr>
        <w:t>zachowania w tajemnicy - zarówno w trakcie trwania umowy, jak i po jej ustaniu.</w:t>
      </w:r>
    </w:p>
    <w:p w14:paraId="2BF94E2A" w14:textId="20B21F90" w:rsidR="000C1832" w:rsidRPr="00917DAB" w:rsidRDefault="000C1832" w:rsidP="0001505E">
      <w:pPr>
        <w:numPr>
          <w:ilvl w:val="2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17DAB">
        <w:rPr>
          <w:rFonts w:ascii="Arial" w:eastAsia="Calibri" w:hAnsi="Arial" w:cs="Arial"/>
          <w:sz w:val="22"/>
          <w:szCs w:val="22"/>
          <w:lang w:eastAsia="en-US"/>
        </w:rPr>
        <w:t>Jednocześnie  Strony zobowiązują się  wypełnić obowiązki informacyjne przewidziane w</w:t>
      </w:r>
      <w:r w:rsidR="00837BB5" w:rsidRPr="00917DA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17DAB">
        <w:rPr>
          <w:rFonts w:ascii="Arial" w:eastAsia="Calibri" w:hAnsi="Arial" w:cs="Arial"/>
          <w:sz w:val="22"/>
          <w:szCs w:val="22"/>
          <w:lang w:eastAsia="en-US"/>
        </w:rPr>
        <w:t>art. 13 lub art. 14 RODO wobec wskazanych przez siebie osób fizycznych.</w:t>
      </w:r>
    </w:p>
    <w:p w14:paraId="695E4E24" w14:textId="77777777" w:rsidR="0001505E" w:rsidRPr="00917DAB" w:rsidRDefault="0001505E" w:rsidP="0001505E">
      <w:pPr>
        <w:spacing w:line="360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bookmarkEnd w:id="3"/>
    <w:p w14:paraId="220F1ECD" w14:textId="086CD298" w:rsidR="00521DD9" w:rsidRPr="00917DAB" w:rsidRDefault="00521DD9" w:rsidP="0001505E">
      <w:pPr>
        <w:spacing w:line="360" w:lineRule="auto"/>
        <w:ind w:lef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17DAB">
        <w:rPr>
          <w:rFonts w:ascii="Arial" w:hAnsi="Arial" w:cs="Arial"/>
          <w:b/>
          <w:sz w:val="22"/>
          <w:szCs w:val="22"/>
        </w:rPr>
        <w:t>§ 1</w:t>
      </w:r>
      <w:r w:rsidR="0001505E" w:rsidRPr="00917DAB">
        <w:rPr>
          <w:rFonts w:ascii="Arial" w:hAnsi="Arial" w:cs="Arial"/>
          <w:b/>
          <w:sz w:val="22"/>
          <w:szCs w:val="22"/>
        </w:rPr>
        <w:t>1</w:t>
      </w:r>
    </w:p>
    <w:p w14:paraId="16385D6E" w14:textId="03322F99" w:rsidR="000C1832" w:rsidRPr="00917DAB" w:rsidRDefault="00521DD9" w:rsidP="000150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DAB">
        <w:rPr>
          <w:rFonts w:ascii="Arial" w:hAnsi="Arial" w:cs="Arial"/>
          <w:b/>
          <w:sz w:val="22"/>
          <w:szCs w:val="22"/>
        </w:rPr>
        <w:t>Prawo własności intelektualnej</w:t>
      </w:r>
    </w:p>
    <w:p w14:paraId="3758A18D" w14:textId="5E3A7511" w:rsidR="002970CA" w:rsidRPr="00917DAB" w:rsidRDefault="002970CA" w:rsidP="000150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CA6071B" w14:textId="57AB5422" w:rsidR="002970CA" w:rsidRPr="00917DAB" w:rsidRDefault="002970CA" w:rsidP="00930D3B">
      <w:pPr>
        <w:numPr>
          <w:ilvl w:val="0"/>
          <w:numId w:val="26"/>
        </w:numPr>
        <w:spacing w:line="360" w:lineRule="auto"/>
        <w:ind w:left="0" w:hanging="426"/>
        <w:jc w:val="both"/>
        <w:rPr>
          <w:rFonts w:ascii="Arial" w:hAnsi="Arial" w:cs="Arial"/>
          <w:b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 xml:space="preserve">Wykonawca jako wyłącznie uprawniony z tytułu autorskich praw majątkowych do dokumentacji, w zakresie wskazanym w art. 50 ustawy z dnia 4 lutego 1994 r. o prawie autorskim i prawach pokrewnych (Dz. U. z 2019 r. poz.1231 z </w:t>
      </w:r>
      <w:proofErr w:type="spellStart"/>
      <w:r w:rsidRPr="00917DAB">
        <w:rPr>
          <w:rFonts w:ascii="Arial" w:hAnsi="Arial" w:cs="Arial"/>
          <w:sz w:val="22"/>
          <w:szCs w:val="22"/>
        </w:rPr>
        <w:t>późn</w:t>
      </w:r>
      <w:proofErr w:type="spellEnd"/>
      <w:r w:rsidRPr="00917DAB">
        <w:rPr>
          <w:rFonts w:ascii="Arial" w:hAnsi="Arial" w:cs="Arial"/>
          <w:sz w:val="22"/>
          <w:szCs w:val="22"/>
        </w:rPr>
        <w:t>. zm.), przenosi na rzecz Zamawiającego w ramach wynagrodzenia brutto za całość umowy określonego w § 2 ust. 1 niniejszej Umowy, wyłączne autorskie prawa majątkowe do nieograniczonego w czasie, w kraju i zagranicą, rozporządzania i korzystania z przedmiotu umowy w szczególności na następujących polach eksploatacji:</w:t>
      </w:r>
    </w:p>
    <w:p w14:paraId="286B65DC" w14:textId="77777777" w:rsidR="002970CA" w:rsidRPr="00917DAB" w:rsidRDefault="002970CA" w:rsidP="00930D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2F749A" w14:textId="77777777" w:rsidR="002970CA" w:rsidRPr="00917DAB" w:rsidRDefault="002970CA" w:rsidP="00930D3B">
      <w:pPr>
        <w:tabs>
          <w:tab w:val="num" w:pos="709"/>
        </w:tabs>
        <w:spacing w:line="360" w:lineRule="auto"/>
        <w:ind w:hanging="255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>1) utrwalanie wyniku umowy na jakichkolwiek nośnikach;</w:t>
      </w:r>
    </w:p>
    <w:p w14:paraId="2698FCF5" w14:textId="77777777" w:rsidR="002970CA" w:rsidRPr="00917DAB" w:rsidRDefault="002970CA" w:rsidP="00930D3B">
      <w:pPr>
        <w:tabs>
          <w:tab w:val="num" w:pos="709"/>
        </w:tabs>
        <w:spacing w:line="360" w:lineRule="auto"/>
        <w:ind w:hanging="255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>2) zwielokrotnianie wyniku umowy w całości lub części jakimikolwiek środkami i w jakiejkolwiek formie  techniką drukarską, reprograficzną, cyfrową;</w:t>
      </w:r>
    </w:p>
    <w:p w14:paraId="562D01A5" w14:textId="77777777" w:rsidR="002970CA" w:rsidRPr="00917DAB" w:rsidRDefault="002970CA" w:rsidP="00930D3B">
      <w:pPr>
        <w:tabs>
          <w:tab w:val="num" w:pos="709"/>
        </w:tabs>
        <w:spacing w:line="360" w:lineRule="auto"/>
        <w:ind w:hanging="255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>3) rozpowszechnianie wyniku umowy w całości lub części lub jego egzemplarzy każdym znanym sposobem i techniką drukarską, reprograficzną, cyfrową w tym wprowadzanie do obrotu, użyczenia lub najmu oryginału albo egzemplarzy wyniku pracy;</w:t>
      </w:r>
    </w:p>
    <w:p w14:paraId="17A4EB17" w14:textId="77777777" w:rsidR="002970CA" w:rsidRPr="00917DAB" w:rsidRDefault="002970CA" w:rsidP="00930D3B">
      <w:pPr>
        <w:tabs>
          <w:tab w:val="num" w:pos="709"/>
        </w:tabs>
        <w:spacing w:line="360" w:lineRule="auto"/>
        <w:ind w:hanging="255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 xml:space="preserve">4) korzystania, rozpowszechniania, dokonywania zmian, przeróbek, wykorzystania w części </w:t>
      </w:r>
      <w:r w:rsidRPr="00917DAB">
        <w:rPr>
          <w:rFonts w:ascii="Arial" w:hAnsi="Arial" w:cs="Arial"/>
          <w:sz w:val="22"/>
          <w:szCs w:val="22"/>
        </w:rPr>
        <w:br/>
        <w:t xml:space="preserve"> lub w całości.</w:t>
      </w:r>
    </w:p>
    <w:p w14:paraId="2CDB8429" w14:textId="6C390D6C" w:rsidR="002970CA" w:rsidRPr="00917DAB" w:rsidRDefault="002970CA" w:rsidP="00930D3B">
      <w:pPr>
        <w:numPr>
          <w:ilvl w:val="0"/>
          <w:numId w:val="26"/>
        </w:numPr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 xml:space="preserve">Wraz z przejściem autorskich praw majątkowych na Zamawiającego przechodzi własność egzemplarzy i nośników, na których ww. dokumentacja została utrwalona i prawo wykonywania praw zależnych oraz wyrażania zgody na wykonywanie praw zależnych. </w:t>
      </w:r>
    </w:p>
    <w:p w14:paraId="7C69D236" w14:textId="7D032611" w:rsidR="002970CA" w:rsidRPr="00917DAB" w:rsidRDefault="002970CA" w:rsidP="00930D3B">
      <w:pPr>
        <w:numPr>
          <w:ilvl w:val="0"/>
          <w:numId w:val="26"/>
        </w:numPr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>Nabycie przez Zamawiającego autorskich praw majątkowych do wyników umowy, jak również prawa własności egzemplarzy dokumentacji następuje z chwilą odbioru przedmiotu Umowy i sporządzenia przez komisję protokołu odbioru dokumentacji.</w:t>
      </w:r>
    </w:p>
    <w:p w14:paraId="02B2601A" w14:textId="77777777" w:rsidR="002970CA" w:rsidRPr="00917DAB" w:rsidRDefault="002970CA" w:rsidP="00930D3B">
      <w:pPr>
        <w:numPr>
          <w:ilvl w:val="0"/>
          <w:numId w:val="26"/>
        </w:numPr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>Wykonawca oświadcza i gwarantuje, że wyniki przedmiotu Umowy nie będą obciążone wadami prawnymi.</w:t>
      </w:r>
    </w:p>
    <w:p w14:paraId="101D69F0" w14:textId="3EBA4097" w:rsidR="002970CA" w:rsidRPr="00917DAB" w:rsidRDefault="002970CA" w:rsidP="00930D3B">
      <w:pPr>
        <w:numPr>
          <w:ilvl w:val="0"/>
          <w:numId w:val="26"/>
        </w:numPr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 xml:space="preserve">W przypadku wystąpienia wad prawnych Zamawiającemu przysługuje prawo do odstąpienia            od umowy oraz żądania kary umownej przewidzianej w § 8 ust. 1 pkt </w:t>
      </w:r>
      <w:r w:rsidR="003C44CF" w:rsidRPr="00917DAB">
        <w:rPr>
          <w:rFonts w:ascii="Arial" w:hAnsi="Arial" w:cs="Arial"/>
          <w:sz w:val="22"/>
          <w:szCs w:val="22"/>
        </w:rPr>
        <w:t>2</w:t>
      </w:r>
      <w:r w:rsidRPr="00917DAB">
        <w:rPr>
          <w:rFonts w:ascii="Arial" w:hAnsi="Arial" w:cs="Arial"/>
          <w:sz w:val="22"/>
          <w:szCs w:val="22"/>
        </w:rPr>
        <w:t xml:space="preserve">, co nie narusza prawa </w:t>
      </w:r>
      <w:r w:rsidR="003C44CF" w:rsidRPr="00917DAB">
        <w:rPr>
          <w:rFonts w:ascii="Arial" w:hAnsi="Arial" w:cs="Arial"/>
          <w:sz w:val="22"/>
          <w:szCs w:val="22"/>
        </w:rPr>
        <w:t xml:space="preserve">Zamawiającego </w:t>
      </w:r>
      <w:r w:rsidRPr="00917DAB">
        <w:rPr>
          <w:rFonts w:ascii="Arial" w:hAnsi="Arial" w:cs="Arial"/>
          <w:sz w:val="22"/>
          <w:szCs w:val="22"/>
        </w:rPr>
        <w:t>dochodzenia naprawienia poniesionej szkody na zasadach ogólnych.</w:t>
      </w:r>
    </w:p>
    <w:p w14:paraId="2055F0E3" w14:textId="68FCE837" w:rsidR="00FE3BF5" w:rsidRPr="00917DAB" w:rsidRDefault="002970CA" w:rsidP="00930D3B">
      <w:pPr>
        <w:numPr>
          <w:ilvl w:val="0"/>
          <w:numId w:val="26"/>
        </w:numPr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917DAB">
        <w:rPr>
          <w:rFonts w:ascii="Arial" w:hAnsi="Arial" w:cs="Arial"/>
          <w:sz w:val="22"/>
          <w:szCs w:val="22"/>
        </w:rPr>
        <w:t>W przypadku wytoczenia przeciwko Zamawiającemu przez osoby trzecie powództwa z powodu wad prawnych, Wykonawca zapewni Zamawiającemu na swój koszt ochronę sądową do pełnego zaspokojenia wszelkich roszczeń z tytułu zapadłego wyroku sądowego.</w:t>
      </w:r>
      <w:bookmarkStart w:id="5" w:name="_Hlk75770500"/>
    </w:p>
    <w:p w14:paraId="0B64F2F8" w14:textId="291BCC7B" w:rsidR="0003505E" w:rsidRPr="00917DAB" w:rsidRDefault="0003505E" w:rsidP="0001505E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17DAB">
        <w:rPr>
          <w:rFonts w:ascii="Arial" w:hAnsi="Arial" w:cs="Arial"/>
          <w:b/>
          <w:sz w:val="22"/>
          <w:szCs w:val="22"/>
        </w:rPr>
        <w:t>§</w:t>
      </w:r>
      <w:r w:rsidR="0027177B" w:rsidRPr="00917DAB">
        <w:rPr>
          <w:rFonts w:ascii="Arial" w:hAnsi="Arial" w:cs="Arial"/>
          <w:b/>
          <w:sz w:val="22"/>
          <w:szCs w:val="22"/>
        </w:rPr>
        <w:t xml:space="preserve"> </w:t>
      </w:r>
      <w:r w:rsidRPr="00917DAB">
        <w:rPr>
          <w:rFonts w:ascii="Arial" w:hAnsi="Arial" w:cs="Arial"/>
          <w:b/>
          <w:sz w:val="22"/>
          <w:szCs w:val="22"/>
        </w:rPr>
        <w:t>1</w:t>
      </w:r>
      <w:r w:rsidR="0001505E" w:rsidRPr="00917DAB">
        <w:rPr>
          <w:rFonts w:ascii="Arial" w:hAnsi="Arial" w:cs="Arial"/>
          <w:b/>
          <w:sz w:val="22"/>
          <w:szCs w:val="22"/>
        </w:rPr>
        <w:t>2</w:t>
      </w:r>
    </w:p>
    <w:bookmarkEnd w:id="5"/>
    <w:p w14:paraId="3AC9DBCD" w14:textId="77777777" w:rsidR="0003505E" w:rsidRPr="00917DAB" w:rsidRDefault="0003505E" w:rsidP="0001505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17DAB">
        <w:rPr>
          <w:rFonts w:ascii="Arial" w:hAnsi="Arial" w:cs="Arial"/>
          <w:b/>
          <w:sz w:val="22"/>
          <w:szCs w:val="22"/>
        </w:rPr>
        <w:t>Inne postanowienia</w:t>
      </w:r>
    </w:p>
    <w:p w14:paraId="6D021ACA" w14:textId="1457AF0F" w:rsidR="00CD4104" w:rsidRPr="00917DAB" w:rsidRDefault="007F6B7E" w:rsidP="0001505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>Za realizację postanowień niniejszej umowy ze strony Zamawiającego osobą odpowiedzialną</w:t>
      </w:r>
      <w:r w:rsidR="00FE3BF5" w:rsidRPr="00917DAB">
        <w:rPr>
          <w:rFonts w:ascii="Arial" w:hAnsi="Arial" w:cs="Arial"/>
        </w:rPr>
        <w:t xml:space="preserve"> </w:t>
      </w:r>
      <w:r w:rsidRPr="00917DAB">
        <w:rPr>
          <w:rFonts w:ascii="Arial" w:hAnsi="Arial" w:cs="Arial"/>
        </w:rPr>
        <w:t xml:space="preserve"> jest </w:t>
      </w:r>
      <w:r w:rsidR="00DD0ACF" w:rsidRPr="00917DAB">
        <w:rPr>
          <w:rFonts w:ascii="Arial" w:hAnsi="Arial" w:cs="Arial"/>
        </w:rPr>
        <w:t>ppłk dr inż. Paweł Jóźwik.</w:t>
      </w:r>
    </w:p>
    <w:p w14:paraId="04CAB6FD" w14:textId="4FA8161F" w:rsidR="007F6B7E" w:rsidRPr="00917DAB" w:rsidRDefault="007F6B7E" w:rsidP="0001505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>Zmiana lub rozwiązanie niniejszej umowy wymagają dla swej ważności formy pisemnej, pod rygorem nieważności.</w:t>
      </w:r>
    </w:p>
    <w:p w14:paraId="6FDAC845" w14:textId="77777777" w:rsidR="007F6B7E" w:rsidRPr="00917DAB" w:rsidRDefault="007F6B7E" w:rsidP="0001505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>W sprawach nieuregulowanych niniejszą umową mają zastosowanie przepisy Kodeksu Cywilnego</w:t>
      </w:r>
      <w:r w:rsidR="00032020" w:rsidRPr="00917DAB">
        <w:rPr>
          <w:rFonts w:ascii="Arial" w:hAnsi="Arial" w:cs="Arial"/>
        </w:rPr>
        <w:t>.</w:t>
      </w:r>
    </w:p>
    <w:p w14:paraId="37420065" w14:textId="582E7AF1" w:rsidR="007F6B7E" w:rsidRPr="00917DAB" w:rsidRDefault="007F6B7E" w:rsidP="0001505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 xml:space="preserve">Strony ustalają adresy podane w </w:t>
      </w:r>
      <w:r w:rsidR="00521DD9" w:rsidRPr="00917DAB">
        <w:rPr>
          <w:rFonts w:ascii="Arial" w:hAnsi="Arial" w:cs="Arial"/>
        </w:rPr>
        <w:t>U</w:t>
      </w:r>
      <w:r w:rsidRPr="00917DAB">
        <w:rPr>
          <w:rFonts w:ascii="Arial" w:hAnsi="Arial" w:cs="Arial"/>
        </w:rPr>
        <w:t xml:space="preserve">mowy jako adresy do doręczeń, jednocześnie zobowiązując się do wzajemnego powiadamiania się o każdorazowej zmianie ww. adresu, ze skutkiem takim, że w razie braku dopełnienia tego obowiązku korespondencja wysłana na adres wskazany w umowie będzie uważana za doręczoną skutecznie. </w:t>
      </w:r>
    </w:p>
    <w:p w14:paraId="7A15E9F2" w14:textId="77777777" w:rsidR="007F6B7E" w:rsidRPr="00917DAB" w:rsidRDefault="007F6B7E" w:rsidP="0001505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>Spory mogące wyniknąć ze stosunku objętego  niniejszą umową, Strony poddają pod rozstrzygnięcie Sądu powszechnego właściwego dla siedziby Zamawiającego.</w:t>
      </w:r>
    </w:p>
    <w:p w14:paraId="29C9A6EC" w14:textId="1A0C2D2C" w:rsidR="007F6B7E" w:rsidRPr="00917DAB" w:rsidRDefault="007F6B7E" w:rsidP="0001505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lastRenderedPageBreak/>
        <w:t>Umowa wchodzi w życie z dniem podpisania</w:t>
      </w:r>
      <w:r w:rsidR="00930D3B" w:rsidRPr="00917DAB">
        <w:rPr>
          <w:rFonts w:ascii="Arial" w:hAnsi="Arial" w:cs="Arial"/>
        </w:rPr>
        <w:t>, przy czym jeżeli umowa zostanie podpisana kwalifikowanym podpisem elektronicznym za datę jej zawarcia przyjmuje się datę złożenia ostatniego</w:t>
      </w:r>
      <w:r w:rsidR="005605A8" w:rsidRPr="00917DAB">
        <w:rPr>
          <w:rFonts w:ascii="Arial" w:hAnsi="Arial" w:cs="Arial"/>
        </w:rPr>
        <w:t xml:space="preserve"> </w:t>
      </w:r>
      <w:r w:rsidR="00930D3B" w:rsidRPr="00917DAB">
        <w:rPr>
          <w:rFonts w:ascii="Arial" w:hAnsi="Arial" w:cs="Arial"/>
        </w:rPr>
        <w:t xml:space="preserve">wymaganego podpisu. </w:t>
      </w:r>
    </w:p>
    <w:p w14:paraId="381577B6" w14:textId="1B76F94B" w:rsidR="007F6B7E" w:rsidRPr="00917DAB" w:rsidRDefault="007F6B7E" w:rsidP="0001505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>Umowę sporządzono w trzech egzemplarzach: dwa dla Zamawiającego i jeden dla Wykonawcy.</w:t>
      </w:r>
    </w:p>
    <w:p w14:paraId="3E467C80" w14:textId="00D01133" w:rsidR="008D2A72" w:rsidRPr="00817C0E" w:rsidRDefault="008D2A72" w:rsidP="0001505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917DAB">
        <w:rPr>
          <w:rFonts w:ascii="Arial" w:hAnsi="Arial" w:cs="Arial"/>
        </w:rPr>
        <w:t>Integralną część stanowią załączniki</w:t>
      </w:r>
      <w:r w:rsidRPr="00817C0E">
        <w:rPr>
          <w:rFonts w:ascii="Arial" w:hAnsi="Arial" w:cs="Arial"/>
        </w:rPr>
        <w:t>:</w:t>
      </w:r>
    </w:p>
    <w:p w14:paraId="04A771AA" w14:textId="4FC271F5" w:rsidR="008D2A72" w:rsidRDefault="00015919" w:rsidP="003B08A3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 xml:space="preserve">załącznik </w:t>
      </w:r>
      <w:r w:rsidR="003B08A3">
        <w:rPr>
          <w:rFonts w:ascii="Arial" w:hAnsi="Arial" w:cs="Arial"/>
        </w:rPr>
        <w:t>n</w:t>
      </w:r>
      <w:r w:rsidRPr="00817C0E">
        <w:rPr>
          <w:rFonts w:ascii="Arial" w:hAnsi="Arial" w:cs="Arial"/>
        </w:rPr>
        <w:t xml:space="preserve">r </w:t>
      </w:r>
      <w:r w:rsidR="003B08A3">
        <w:rPr>
          <w:rFonts w:ascii="Arial" w:hAnsi="Arial" w:cs="Arial"/>
        </w:rPr>
        <w:t>1</w:t>
      </w:r>
      <w:r w:rsidR="001F0F60" w:rsidRPr="00817C0E">
        <w:rPr>
          <w:rFonts w:ascii="Arial" w:hAnsi="Arial" w:cs="Arial"/>
        </w:rPr>
        <w:t xml:space="preserve"> </w:t>
      </w:r>
      <w:r w:rsidRPr="00817C0E">
        <w:rPr>
          <w:rFonts w:ascii="Arial" w:hAnsi="Arial" w:cs="Arial"/>
        </w:rPr>
        <w:t>- oferta Wykonawcy z dnia</w:t>
      </w:r>
      <w:r w:rsidR="001F0F60" w:rsidRPr="00817C0E">
        <w:rPr>
          <w:rFonts w:ascii="Arial" w:hAnsi="Arial" w:cs="Arial"/>
        </w:rPr>
        <w:t xml:space="preserve"> </w:t>
      </w:r>
      <w:r w:rsidR="003B1D23">
        <w:rPr>
          <w:rFonts w:ascii="Arial" w:hAnsi="Arial" w:cs="Arial"/>
        </w:rPr>
        <w:t>…………….</w:t>
      </w:r>
      <w:r w:rsidR="00966420" w:rsidRPr="00817C0E">
        <w:rPr>
          <w:rFonts w:ascii="Arial" w:hAnsi="Arial" w:cs="Arial"/>
        </w:rPr>
        <w:t xml:space="preserve"> r.</w:t>
      </w:r>
    </w:p>
    <w:p w14:paraId="348E3CE2" w14:textId="7D285A7B" w:rsidR="003B08A3" w:rsidRPr="00817C0E" w:rsidRDefault="003B08A3" w:rsidP="003B08A3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817C0E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</w:t>
      </w:r>
      <w:r w:rsidRPr="00817C0E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2 – Szczegółowy opis przedmiotu zamówienia</w:t>
      </w:r>
      <w:r w:rsidR="00611EE1">
        <w:rPr>
          <w:rFonts w:ascii="Arial" w:hAnsi="Arial" w:cs="Arial"/>
        </w:rPr>
        <w:t xml:space="preserve"> na … str.</w:t>
      </w:r>
    </w:p>
    <w:p w14:paraId="19226E86" w14:textId="2A80565D" w:rsidR="000715F9" w:rsidRPr="00817C0E" w:rsidRDefault="000715F9" w:rsidP="0001505E">
      <w:pPr>
        <w:pStyle w:val="Akapitzlist"/>
        <w:spacing w:after="0" w:line="360" w:lineRule="auto"/>
        <w:ind w:left="750"/>
        <w:jc w:val="both"/>
        <w:rPr>
          <w:rFonts w:ascii="Arial" w:hAnsi="Arial" w:cs="Arial"/>
        </w:rPr>
      </w:pPr>
    </w:p>
    <w:p w14:paraId="2C52ABE5" w14:textId="7A99495A" w:rsidR="0001505E" w:rsidRPr="00817C0E" w:rsidRDefault="0001505E" w:rsidP="0001505E">
      <w:pPr>
        <w:pStyle w:val="Akapitzlist"/>
        <w:spacing w:after="0" w:line="360" w:lineRule="auto"/>
        <w:ind w:left="750"/>
        <w:jc w:val="both"/>
        <w:rPr>
          <w:rFonts w:ascii="Arial" w:hAnsi="Arial" w:cs="Arial"/>
        </w:rPr>
      </w:pPr>
    </w:p>
    <w:p w14:paraId="65A007BD" w14:textId="77777777" w:rsidR="0001505E" w:rsidRPr="00817C0E" w:rsidRDefault="0001505E" w:rsidP="0001505E">
      <w:pPr>
        <w:pStyle w:val="Akapitzlist"/>
        <w:spacing w:after="0" w:line="360" w:lineRule="auto"/>
        <w:ind w:left="750"/>
        <w:jc w:val="both"/>
        <w:rPr>
          <w:rFonts w:ascii="Arial" w:hAnsi="Arial" w:cs="Arial"/>
        </w:rPr>
      </w:pPr>
    </w:p>
    <w:p w14:paraId="58F6B9F5" w14:textId="77777777" w:rsidR="00E6626A" w:rsidRPr="00817C0E" w:rsidRDefault="00E6626A" w:rsidP="0001505E">
      <w:pPr>
        <w:pStyle w:val="Akapitzlist"/>
        <w:spacing w:after="0" w:line="360" w:lineRule="auto"/>
        <w:ind w:left="750"/>
        <w:jc w:val="both"/>
        <w:rPr>
          <w:rFonts w:ascii="Arial" w:hAnsi="Arial" w:cs="Arial"/>
        </w:rPr>
      </w:pPr>
    </w:p>
    <w:p w14:paraId="0C48DD73" w14:textId="77777777" w:rsidR="0003505E" w:rsidRPr="00817C0E" w:rsidRDefault="0003505E" w:rsidP="0001505E">
      <w:pPr>
        <w:spacing w:line="360" w:lineRule="auto"/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817C0E">
        <w:rPr>
          <w:rFonts w:ascii="Arial" w:hAnsi="Arial" w:cs="Arial"/>
          <w:b/>
          <w:bCs/>
          <w:sz w:val="22"/>
          <w:szCs w:val="22"/>
        </w:rPr>
        <w:t>ZAMAWIAJĄCY</w:t>
      </w:r>
      <w:r w:rsidR="00051827" w:rsidRPr="00817C0E">
        <w:rPr>
          <w:rFonts w:ascii="Arial" w:hAnsi="Arial" w:cs="Arial"/>
          <w:b/>
          <w:bCs/>
          <w:sz w:val="22"/>
          <w:szCs w:val="22"/>
        </w:rPr>
        <w:tab/>
      </w:r>
      <w:r w:rsidR="00051827" w:rsidRPr="00817C0E">
        <w:rPr>
          <w:rFonts w:ascii="Arial" w:hAnsi="Arial" w:cs="Arial"/>
          <w:b/>
          <w:bCs/>
          <w:sz w:val="22"/>
          <w:szCs w:val="22"/>
        </w:rPr>
        <w:tab/>
      </w:r>
      <w:r w:rsidR="00051827" w:rsidRPr="00817C0E">
        <w:rPr>
          <w:rFonts w:ascii="Arial" w:hAnsi="Arial" w:cs="Arial"/>
          <w:b/>
          <w:bCs/>
          <w:sz w:val="22"/>
          <w:szCs w:val="22"/>
        </w:rPr>
        <w:tab/>
      </w:r>
      <w:r w:rsidR="00051827" w:rsidRPr="00817C0E">
        <w:rPr>
          <w:rFonts w:ascii="Arial" w:hAnsi="Arial" w:cs="Arial"/>
          <w:b/>
          <w:bCs/>
          <w:sz w:val="22"/>
          <w:szCs w:val="22"/>
        </w:rPr>
        <w:tab/>
      </w:r>
      <w:r w:rsidR="00051827" w:rsidRPr="00817C0E">
        <w:rPr>
          <w:rFonts w:ascii="Arial" w:hAnsi="Arial" w:cs="Arial"/>
          <w:b/>
          <w:bCs/>
          <w:sz w:val="22"/>
          <w:szCs w:val="22"/>
        </w:rPr>
        <w:tab/>
      </w:r>
      <w:r w:rsidR="00051827" w:rsidRPr="00817C0E">
        <w:rPr>
          <w:rFonts w:ascii="Arial" w:hAnsi="Arial" w:cs="Arial"/>
          <w:b/>
          <w:bCs/>
          <w:sz w:val="22"/>
          <w:szCs w:val="22"/>
        </w:rPr>
        <w:tab/>
      </w:r>
      <w:r w:rsidRPr="00817C0E">
        <w:rPr>
          <w:rFonts w:ascii="Arial" w:hAnsi="Arial" w:cs="Arial"/>
          <w:b/>
          <w:bCs/>
          <w:sz w:val="22"/>
          <w:szCs w:val="22"/>
        </w:rPr>
        <w:t xml:space="preserve">WYKONAWCA </w:t>
      </w:r>
    </w:p>
    <w:sectPr w:rsidR="0003505E" w:rsidRPr="00817C0E" w:rsidSect="00724CC5">
      <w:footerReference w:type="even" r:id="rId8"/>
      <w:footerReference w:type="default" r:id="rId9"/>
      <w:headerReference w:type="first" r:id="rId10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E41A" w14:textId="77777777" w:rsidR="00A41C43" w:rsidRDefault="00A41C43">
      <w:r>
        <w:separator/>
      </w:r>
    </w:p>
  </w:endnote>
  <w:endnote w:type="continuationSeparator" w:id="0">
    <w:p w14:paraId="29BF410C" w14:textId="77777777" w:rsidR="00A41C43" w:rsidRDefault="00A4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191B" w14:textId="77777777" w:rsidR="0003505E" w:rsidRDefault="000350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7D4BD" w14:textId="77777777" w:rsidR="0003505E" w:rsidRDefault="000350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A8EC" w14:textId="77777777" w:rsidR="00D43D44" w:rsidRDefault="00512CD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29C6">
      <w:rPr>
        <w:noProof/>
      </w:rPr>
      <w:t>5</w:t>
    </w:r>
    <w:r>
      <w:rPr>
        <w:noProof/>
      </w:rPr>
      <w:fldChar w:fldCharType="end"/>
    </w:r>
  </w:p>
  <w:p w14:paraId="00DA316B" w14:textId="77777777" w:rsidR="00D43D44" w:rsidRDefault="00D43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DA1B" w14:textId="77777777" w:rsidR="00A41C43" w:rsidRDefault="00A41C43">
      <w:r>
        <w:separator/>
      </w:r>
    </w:p>
  </w:footnote>
  <w:footnote w:type="continuationSeparator" w:id="0">
    <w:p w14:paraId="20C5291A" w14:textId="77777777" w:rsidR="00A41C43" w:rsidRDefault="00A4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D0F6" w14:textId="77777777" w:rsidR="005C5D28" w:rsidRPr="005C5D28" w:rsidRDefault="005C5D28" w:rsidP="005C5D28">
    <w:pPr>
      <w:pStyle w:val="Nagwek"/>
      <w:jc w:val="right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40AE216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5"/>
    <w:multiLevelType w:val="singleLevel"/>
    <w:tmpl w:val="8498383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18"/>
        <w:szCs w:val="18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237C67"/>
    <w:multiLevelType w:val="hybridMultilevel"/>
    <w:tmpl w:val="0AD263C8"/>
    <w:lvl w:ilvl="0" w:tplc="144E396A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9C0FDA"/>
    <w:multiLevelType w:val="multilevel"/>
    <w:tmpl w:val="5F3E5E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65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FC7677"/>
    <w:multiLevelType w:val="hybridMultilevel"/>
    <w:tmpl w:val="D19CD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56799B"/>
    <w:multiLevelType w:val="hybridMultilevel"/>
    <w:tmpl w:val="3DC4F3EA"/>
    <w:lvl w:ilvl="0" w:tplc="E0B89A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546146">
      <w:start w:val="1"/>
      <w:numFmt w:val="decimal"/>
      <w:lvlText w:val="%2)"/>
      <w:lvlJc w:val="left"/>
      <w:pPr>
        <w:ind w:left="2923" w:hanging="360"/>
      </w:pPr>
      <w:rPr>
        <w:rFonts w:ascii="Arial" w:eastAsia="Calibri" w:hAnsi="Arial" w:cs="Arial"/>
      </w:rPr>
    </w:lvl>
    <w:lvl w:ilvl="2" w:tplc="7CE60F5C">
      <w:start w:val="1"/>
      <w:numFmt w:val="lowerLetter"/>
      <w:lvlText w:val="%3)"/>
      <w:lvlJc w:val="right"/>
      <w:pPr>
        <w:ind w:left="3643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0521789A"/>
    <w:multiLevelType w:val="hybridMultilevel"/>
    <w:tmpl w:val="105608FE"/>
    <w:lvl w:ilvl="0" w:tplc="AC8CEC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A0D42"/>
    <w:multiLevelType w:val="hybridMultilevel"/>
    <w:tmpl w:val="12F48EF6"/>
    <w:lvl w:ilvl="0" w:tplc="E62CB5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1" w15:restartNumberingAfterBreak="0">
    <w:nsid w:val="0F7654E6"/>
    <w:multiLevelType w:val="hybridMultilevel"/>
    <w:tmpl w:val="8856D218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104E2760"/>
    <w:multiLevelType w:val="hybridMultilevel"/>
    <w:tmpl w:val="C5E69EC2"/>
    <w:lvl w:ilvl="0" w:tplc="14C63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B11131"/>
    <w:multiLevelType w:val="hybridMultilevel"/>
    <w:tmpl w:val="7B1EC9BA"/>
    <w:lvl w:ilvl="0" w:tplc="EA0ED63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4" w15:restartNumberingAfterBreak="0">
    <w:nsid w:val="2DCE6C0E"/>
    <w:multiLevelType w:val="hybridMultilevel"/>
    <w:tmpl w:val="6AD29574"/>
    <w:lvl w:ilvl="0" w:tplc="15248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5" w15:restartNumberingAfterBreak="0">
    <w:nsid w:val="2EAB201C"/>
    <w:multiLevelType w:val="hybridMultilevel"/>
    <w:tmpl w:val="A3E4E45A"/>
    <w:lvl w:ilvl="0" w:tplc="3ACE615A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  <w:sz w:val="20"/>
        <w:szCs w:val="20"/>
      </w:rPr>
    </w:lvl>
    <w:lvl w:ilvl="1" w:tplc="5BF8CB40">
      <w:start w:val="1"/>
      <w:numFmt w:val="lowerLetter"/>
      <w:lvlText w:val="%2)"/>
      <w:lvlJc w:val="left"/>
      <w:pPr>
        <w:ind w:left="927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3456"/>
    <w:multiLevelType w:val="hybridMultilevel"/>
    <w:tmpl w:val="43160A14"/>
    <w:lvl w:ilvl="0" w:tplc="1910C59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34"/>
        </w:tabs>
        <w:ind w:left="10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4"/>
        </w:tabs>
        <w:ind w:left="17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4"/>
        </w:tabs>
        <w:ind w:left="31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4"/>
        </w:tabs>
        <w:ind w:left="39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4"/>
        </w:tabs>
        <w:ind w:left="53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4"/>
        </w:tabs>
        <w:ind w:left="6074" w:hanging="360"/>
      </w:pPr>
    </w:lvl>
  </w:abstractNum>
  <w:abstractNum w:abstractNumId="17" w15:restartNumberingAfterBreak="0">
    <w:nsid w:val="38793493"/>
    <w:multiLevelType w:val="hybridMultilevel"/>
    <w:tmpl w:val="F20695A4"/>
    <w:lvl w:ilvl="0" w:tplc="163C5D4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7505F"/>
    <w:multiLevelType w:val="hybridMultilevel"/>
    <w:tmpl w:val="53A088EE"/>
    <w:lvl w:ilvl="0" w:tplc="9D566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016607"/>
    <w:multiLevelType w:val="hybridMultilevel"/>
    <w:tmpl w:val="970A0A6C"/>
    <w:lvl w:ilvl="0" w:tplc="44B66D1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974"/>
        </w:tabs>
        <w:ind w:left="9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94"/>
        </w:tabs>
        <w:ind w:left="16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34"/>
        </w:tabs>
        <w:ind w:left="31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54"/>
        </w:tabs>
        <w:ind w:left="38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94"/>
        </w:tabs>
        <w:ind w:left="52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14"/>
        </w:tabs>
        <w:ind w:left="6014" w:hanging="360"/>
      </w:pPr>
    </w:lvl>
  </w:abstractNum>
  <w:abstractNum w:abstractNumId="20" w15:restartNumberingAfterBreak="0">
    <w:nsid w:val="44AB1BF3"/>
    <w:multiLevelType w:val="hybridMultilevel"/>
    <w:tmpl w:val="22D6E9DA"/>
    <w:lvl w:ilvl="0" w:tplc="79CAA85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34614F"/>
    <w:multiLevelType w:val="hybridMultilevel"/>
    <w:tmpl w:val="9912F0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22" w15:restartNumberingAfterBreak="0">
    <w:nsid w:val="4D7D0996"/>
    <w:multiLevelType w:val="hybridMultilevel"/>
    <w:tmpl w:val="BFB63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47AEF"/>
    <w:multiLevelType w:val="hybridMultilevel"/>
    <w:tmpl w:val="D4DA2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71E1B"/>
    <w:multiLevelType w:val="hybridMultilevel"/>
    <w:tmpl w:val="62BE6DDC"/>
    <w:lvl w:ilvl="0" w:tplc="93A812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E44B5"/>
    <w:multiLevelType w:val="hybridMultilevel"/>
    <w:tmpl w:val="DB8ABADC"/>
    <w:lvl w:ilvl="0" w:tplc="375E94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2"/>
  </w:num>
  <w:num w:numId="16">
    <w:abstractNumId w:val="4"/>
  </w:num>
  <w:num w:numId="17">
    <w:abstractNumId w:val="5"/>
  </w:num>
  <w:num w:numId="18">
    <w:abstractNumId w:val="11"/>
  </w:num>
  <w:num w:numId="19">
    <w:abstractNumId w:val="7"/>
  </w:num>
  <w:num w:numId="20">
    <w:abstractNumId w:val="8"/>
  </w:num>
  <w:num w:numId="21">
    <w:abstractNumId w:val="1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1"/>
  </w:num>
  <w:num w:numId="25">
    <w:abstractNumId w:val="22"/>
  </w:num>
  <w:num w:numId="2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tDAxMjc2MLM0MTBV0lEKTi0uzszPAykwqgUAgZGw4SwAAAA="/>
  </w:docVars>
  <w:rsids>
    <w:rsidRoot w:val="008B61A8"/>
    <w:rsid w:val="00000728"/>
    <w:rsid w:val="00011811"/>
    <w:rsid w:val="0001505E"/>
    <w:rsid w:val="00015919"/>
    <w:rsid w:val="00015A6F"/>
    <w:rsid w:val="00015D1F"/>
    <w:rsid w:val="00020419"/>
    <w:rsid w:val="00021C1F"/>
    <w:rsid w:val="000263BF"/>
    <w:rsid w:val="00032020"/>
    <w:rsid w:val="0003505E"/>
    <w:rsid w:val="00036A3D"/>
    <w:rsid w:val="000378CB"/>
    <w:rsid w:val="0003797A"/>
    <w:rsid w:val="00051827"/>
    <w:rsid w:val="00056DFA"/>
    <w:rsid w:val="00063660"/>
    <w:rsid w:val="0006449C"/>
    <w:rsid w:val="000714A4"/>
    <w:rsid w:val="000715F9"/>
    <w:rsid w:val="00071F17"/>
    <w:rsid w:val="000726BB"/>
    <w:rsid w:val="00074607"/>
    <w:rsid w:val="00080B6E"/>
    <w:rsid w:val="00081DEC"/>
    <w:rsid w:val="00083DDE"/>
    <w:rsid w:val="00095C76"/>
    <w:rsid w:val="000A3D84"/>
    <w:rsid w:val="000B109A"/>
    <w:rsid w:val="000C03B9"/>
    <w:rsid w:val="000C1832"/>
    <w:rsid w:val="000C2CDB"/>
    <w:rsid w:val="000C51DE"/>
    <w:rsid w:val="000C5971"/>
    <w:rsid w:val="000D07C5"/>
    <w:rsid w:val="000D491B"/>
    <w:rsid w:val="000D52C2"/>
    <w:rsid w:val="000E4820"/>
    <w:rsid w:val="000F1076"/>
    <w:rsid w:val="001117DB"/>
    <w:rsid w:val="001153B6"/>
    <w:rsid w:val="00116958"/>
    <w:rsid w:val="001203CA"/>
    <w:rsid w:val="001251E7"/>
    <w:rsid w:val="00125234"/>
    <w:rsid w:val="0012722A"/>
    <w:rsid w:val="001353FB"/>
    <w:rsid w:val="0014022A"/>
    <w:rsid w:val="0014198E"/>
    <w:rsid w:val="0014217B"/>
    <w:rsid w:val="0014592D"/>
    <w:rsid w:val="00146EEB"/>
    <w:rsid w:val="00150361"/>
    <w:rsid w:val="001531A2"/>
    <w:rsid w:val="00154B00"/>
    <w:rsid w:val="00154DC8"/>
    <w:rsid w:val="0015767A"/>
    <w:rsid w:val="001649AC"/>
    <w:rsid w:val="00175B36"/>
    <w:rsid w:val="00183E03"/>
    <w:rsid w:val="0018482C"/>
    <w:rsid w:val="00184EDC"/>
    <w:rsid w:val="001903E8"/>
    <w:rsid w:val="00191A62"/>
    <w:rsid w:val="00192CBA"/>
    <w:rsid w:val="001A3BB5"/>
    <w:rsid w:val="001A45E4"/>
    <w:rsid w:val="001A53D6"/>
    <w:rsid w:val="001A7199"/>
    <w:rsid w:val="001B1EC6"/>
    <w:rsid w:val="001B69F5"/>
    <w:rsid w:val="001B7FFA"/>
    <w:rsid w:val="001C0E45"/>
    <w:rsid w:val="001C4703"/>
    <w:rsid w:val="001C4E77"/>
    <w:rsid w:val="001C7A42"/>
    <w:rsid w:val="001D02E9"/>
    <w:rsid w:val="001E207B"/>
    <w:rsid w:val="001E444A"/>
    <w:rsid w:val="001E732B"/>
    <w:rsid w:val="001E734B"/>
    <w:rsid w:val="001F0F60"/>
    <w:rsid w:val="001F12D9"/>
    <w:rsid w:val="001F2C0B"/>
    <w:rsid w:val="001F3147"/>
    <w:rsid w:val="001F3361"/>
    <w:rsid w:val="00203A87"/>
    <w:rsid w:val="00205D3F"/>
    <w:rsid w:val="0021253E"/>
    <w:rsid w:val="0021439A"/>
    <w:rsid w:val="002166DE"/>
    <w:rsid w:val="002232B4"/>
    <w:rsid w:val="0023089E"/>
    <w:rsid w:val="00232924"/>
    <w:rsid w:val="00243DF0"/>
    <w:rsid w:val="00247078"/>
    <w:rsid w:val="00251B3F"/>
    <w:rsid w:val="00262C1A"/>
    <w:rsid w:val="00265979"/>
    <w:rsid w:val="0027016A"/>
    <w:rsid w:val="0027177B"/>
    <w:rsid w:val="00273AC6"/>
    <w:rsid w:val="00274288"/>
    <w:rsid w:val="002859BB"/>
    <w:rsid w:val="002878F6"/>
    <w:rsid w:val="002879A1"/>
    <w:rsid w:val="00292022"/>
    <w:rsid w:val="00292EB7"/>
    <w:rsid w:val="002970CA"/>
    <w:rsid w:val="002A1C02"/>
    <w:rsid w:val="002A24D2"/>
    <w:rsid w:val="002A369A"/>
    <w:rsid w:val="002B2D5B"/>
    <w:rsid w:val="002B43D1"/>
    <w:rsid w:val="002B5AC9"/>
    <w:rsid w:val="002B5B43"/>
    <w:rsid w:val="002C19D3"/>
    <w:rsid w:val="002C2A51"/>
    <w:rsid w:val="002C2ABB"/>
    <w:rsid w:val="002C5710"/>
    <w:rsid w:val="002C7223"/>
    <w:rsid w:val="002D6540"/>
    <w:rsid w:val="002E415C"/>
    <w:rsid w:val="002F1DF1"/>
    <w:rsid w:val="002F2BB4"/>
    <w:rsid w:val="002F2DFB"/>
    <w:rsid w:val="002F4665"/>
    <w:rsid w:val="00303177"/>
    <w:rsid w:val="003138BC"/>
    <w:rsid w:val="00317595"/>
    <w:rsid w:val="003209B4"/>
    <w:rsid w:val="00325445"/>
    <w:rsid w:val="003311A0"/>
    <w:rsid w:val="00345F31"/>
    <w:rsid w:val="003462F7"/>
    <w:rsid w:val="00353EBA"/>
    <w:rsid w:val="00364563"/>
    <w:rsid w:val="00367128"/>
    <w:rsid w:val="003671D2"/>
    <w:rsid w:val="003721E4"/>
    <w:rsid w:val="003748F4"/>
    <w:rsid w:val="003952F4"/>
    <w:rsid w:val="0039746A"/>
    <w:rsid w:val="003A365E"/>
    <w:rsid w:val="003A60CB"/>
    <w:rsid w:val="003A6269"/>
    <w:rsid w:val="003A735F"/>
    <w:rsid w:val="003B067A"/>
    <w:rsid w:val="003B08A3"/>
    <w:rsid w:val="003B1A78"/>
    <w:rsid w:val="003B1D23"/>
    <w:rsid w:val="003B59A0"/>
    <w:rsid w:val="003B75EA"/>
    <w:rsid w:val="003C3319"/>
    <w:rsid w:val="003C44CF"/>
    <w:rsid w:val="003C6736"/>
    <w:rsid w:val="003D5830"/>
    <w:rsid w:val="003E5C45"/>
    <w:rsid w:val="003E6A08"/>
    <w:rsid w:val="003E773F"/>
    <w:rsid w:val="003E7A17"/>
    <w:rsid w:val="003F650E"/>
    <w:rsid w:val="00410ABD"/>
    <w:rsid w:val="004116A9"/>
    <w:rsid w:val="004128A3"/>
    <w:rsid w:val="00412F49"/>
    <w:rsid w:val="0043622E"/>
    <w:rsid w:val="00443332"/>
    <w:rsid w:val="004458C7"/>
    <w:rsid w:val="00446248"/>
    <w:rsid w:val="004535DD"/>
    <w:rsid w:val="00453BAD"/>
    <w:rsid w:val="00453F50"/>
    <w:rsid w:val="00454D18"/>
    <w:rsid w:val="0046052D"/>
    <w:rsid w:val="004620FD"/>
    <w:rsid w:val="004628DD"/>
    <w:rsid w:val="00463D58"/>
    <w:rsid w:val="00470D33"/>
    <w:rsid w:val="0047285A"/>
    <w:rsid w:val="004738A8"/>
    <w:rsid w:val="0047618F"/>
    <w:rsid w:val="00486924"/>
    <w:rsid w:val="00486D03"/>
    <w:rsid w:val="00487483"/>
    <w:rsid w:val="0048794E"/>
    <w:rsid w:val="00494333"/>
    <w:rsid w:val="004967EA"/>
    <w:rsid w:val="00497855"/>
    <w:rsid w:val="004A1F07"/>
    <w:rsid w:val="004A4620"/>
    <w:rsid w:val="004A608B"/>
    <w:rsid w:val="004A71F9"/>
    <w:rsid w:val="004B3AB2"/>
    <w:rsid w:val="004B4CF9"/>
    <w:rsid w:val="004B5B18"/>
    <w:rsid w:val="004B5F5B"/>
    <w:rsid w:val="004C25B5"/>
    <w:rsid w:val="004C317F"/>
    <w:rsid w:val="004D1CA3"/>
    <w:rsid w:val="004D4B2D"/>
    <w:rsid w:val="004D6BD3"/>
    <w:rsid w:val="004F3273"/>
    <w:rsid w:val="004F47D5"/>
    <w:rsid w:val="004F7B76"/>
    <w:rsid w:val="004F7BA6"/>
    <w:rsid w:val="00500750"/>
    <w:rsid w:val="00502C6D"/>
    <w:rsid w:val="005052F6"/>
    <w:rsid w:val="005065CC"/>
    <w:rsid w:val="00511FDC"/>
    <w:rsid w:val="005129E9"/>
    <w:rsid w:val="00512CD5"/>
    <w:rsid w:val="00521DD9"/>
    <w:rsid w:val="00524E51"/>
    <w:rsid w:val="00527C82"/>
    <w:rsid w:val="00536ECE"/>
    <w:rsid w:val="00540FC4"/>
    <w:rsid w:val="00541024"/>
    <w:rsid w:val="00546563"/>
    <w:rsid w:val="00553FC9"/>
    <w:rsid w:val="005550A9"/>
    <w:rsid w:val="0055621F"/>
    <w:rsid w:val="005605A8"/>
    <w:rsid w:val="00560A01"/>
    <w:rsid w:val="00563B21"/>
    <w:rsid w:val="005654D5"/>
    <w:rsid w:val="0057246F"/>
    <w:rsid w:val="00576F83"/>
    <w:rsid w:val="0058397B"/>
    <w:rsid w:val="00584EA6"/>
    <w:rsid w:val="00590863"/>
    <w:rsid w:val="00590C19"/>
    <w:rsid w:val="00594686"/>
    <w:rsid w:val="005A26CD"/>
    <w:rsid w:val="005A6293"/>
    <w:rsid w:val="005B2263"/>
    <w:rsid w:val="005B24B3"/>
    <w:rsid w:val="005B31B9"/>
    <w:rsid w:val="005C389A"/>
    <w:rsid w:val="005C5D28"/>
    <w:rsid w:val="005C6864"/>
    <w:rsid w:val="005D1C22"/>
    <w:rsid w:val="005D3F0B"/>
    <w:rsid w:val="005E473A"/>
    <w:rsid w:val="005E6BA5"/>
    <w:rsid w:val="005E747A"/>
    <w:rsid w:val="00600C43"/>
    <w:rsid w:val="00605465"/>
    <w:rsid w:val="00607A50"/>
    <w:rsid w:val="00607E69"/>
    <w:rsid w:val="00611EE1"/>
    <w:rsid w:val="006122E8"/>
    <w:rsid w:val="0061417E"/>
    <w:rsid w:val="00616444"/>
    <w:rsid w:val="00621C75"/>
    <w:rsid w:val="006239AB"/>
    <w:rsid w:val="00633D78"/>
    <w:rsid w:val="006345DC"/>
    <w:rsid w:val="00637E45"/>
    <w:rsid w:val="00651F65"/>
    <w:rsid w:val="00653131"/>
    <w:rsid w:val="00654C80"/>
    <w:rsid w:val="0066355F"/>
    <w:rsid w:val="00684426"/>
    <w:rsid w:val="006845E4"/>
    <w:rsid w:val="0068668E"/>
    <w:rsid w:val="00693938"/>
    <w:rsid w:val="0069578C"/>
    <w:rsid w:val="006A06F9"/>
    <w:rsid w:val="006A079D"/>
    <w:rsid w:val="006A35FD"/>
    <w:rsid w:val="006B2917"/>
    <w:rsid w:val="006B2BC2"/>
    <w:rsid w:val="006B3B07"/>
    <w:rsid w:val="006C1438"/>
    <w:rsid w:val="006C2CB0"/>
    <w:rsid w:val="006C69AB"/>
    <w:rsid w:val="006D2441"/>
    <w:rsid w:val="006D3E7F"/>
    <w:rsid w:val="006D71B9"/>
    <w:rsid w:val="006E242F"/>
    <w:rsid w:val="006E2577"/>
    <w:rsid w:val="006E7CA3"/>
    <w:rsid w:val="006E7E74"/>
    <w:rsid w:val="006F146C"/>
    <w:rsid w:val="00700489"/>
    <w:rsid w:val="007123A4"/>
    <w:rsid w:val="007134C3"/>
    <w:rsid w:val="0072152E"/>
    <w:rsid w:val="00724CC5"/>
    <w:rsid w:val="0073280C"/>
    <w:rsid w:val="00744E09"/>
    <w:rsid w:val="007677E8"/>
    <w:rsid w:val="007705A8"/>
    <w:rsid w:val="00776234"/>
    <w:rsid w:val="00777C01"/>
    <w:rsid w:val="007862F1"/>
    <w:rsid w:val="00794964"/>
    <w:rsid w:val="007A19C1"/>
    <w:rsid w:val="007A5813"/>
    <w:rsid w:val="007B2790"/>
    <w:rsid w:val="007B3FD9"/>
    <w:rsid w:val="007B4152"/>
    <w:rsid w:val="007C06E4"/>
    <w:rsid w:val="007C3AC6"/>
    <w:rsid w:val="007C7E37"/>
    <w:rsid w:val="007D2D47"/>
    <w:rsid w:val="007D4254"/>
    <w:rsid w:val="007D4338"/>
    <w:rsid w:val="007D4F1A"/>
    <w:rsid w:val="007D7E8E"/>
    <w:rsid w:val="007E1246"/>
    <w:rsid w:val="007E2FEC"/>
    <w:rsid w:val="007F0DBD"/>
    <w:rsid w:val="007F10D9"/>
    <w:rsid w:val="007F2BF0"/>
    <w:rsid w:val="007F33D9"/>
    <w:rsid w:val="007F6B7E"/>
    <w:rsid w:val="007F6D49"/>
    <w:rsid w:val="007F7F25"/>
    <w:rsid w:val="008067E0"/>
    <w:rsid w:val="00807379"/>
    <w:rsid w:val="008108BA"/>
    <w:rsid w:val="00811399"/>
    <w:rsid w:val="00813B80"/>
    <w:rsid w:val="00817C0E"/>
    <w:rsid w:val="008203C0"/>
    <w:rsid w:val="00821661"/>
    <w:rsid w:val="0082167A"/>
    <w:rsid w:val="0082643E"/>
    <w:rsid w:val="00835306"/>
    <w:rsid w:val="008368DF"/>
    <w:rsid w:val="00837BB5"/>
    <w:rsid w:val="008411E2"/>
    <w:rsid w:val="0084534B"/>
    <w:rsid w:val="0085006C"/>
    <w:rsid w:val="00851ACB"/>
    <w:rsid w:val="008626EB"/>
    <w:rsid w:val="00867B9B"/>
    <w:rsid w:val="008707A7"/>
    <w:rsid w:val="00871B19"/>
    <w:rsid w:val="00877CEB"/>
    <w:rsid w:val="00884F3C"/>
    <w:rsid w:val="008A02E2"/>
    <w:rsid w:val="008A71D4"/>
    <w:rsid w:val="008B1210"/>
    <w:rsid w:val="008B3324"/>
    <w:rsid w:val="008B61A8"/>
    <w:rsid w:val="008C009C"/>
    <w:rsid w:val="008C6801"/>
    <w:rsid w:val="008C6FCF"/>
    <w:rsid w:val="008D266D"/>
    <w:rsid w:val="008D2A72"/>
    <w:rsid w:val="008E36B5"/>
    <w:rsid w:val="008E4FB5"/>
    <w:rsid w:val="008E67F8"/>
    <w:rsid w:val="008F2AA4"/>
    <w:rsid w:val="008F6E49"/>
    <w:rsid w:val="00917DAB"/>
    <w:rsid w:val="009261A0"/>
    <w:rsid w:val="00930D3B"/>
    <w:rsid w:val="009323F5"/>
    <w:rsid w:val="009417AE"/>
    <w:rsid w:val="009430F9"/>
    <w:rsid w:val="009507A9"/>
    <w:rsid w:val="00961F1E"/>
    <w:rsid w:val="0096332A"/>
    <w:rsid w:val="00966420"/>
    <w:rsid w:val="009666F4"/>
    <w:rsid w:val="00975973"/>
    <w:rsid w:val="00982D80"/>
    <w:rsid w:val="009854C3"/>
    <w:rsid w:val="00985683"/>
    <w:rsid w:val="00985EEA"/>
    <w:rsid w:val="009925F5"/>
    <w:rsid w:val="009962AC"/>
    <w:rsid w:val="009A0589"/>
    <w:rsid w:val="009A093A"/>
    <w:rsid w:val="009B6417"/>
    <w:rsid w:val="009C5749"/>
    <w:rsid w:val="009D11D0"/>
    <w:rsid w:val="009D4C9C"/>
    <w:rsid w:val="009D73FE"/>
    <w:rsid w:val="009E2C14"/>
    <w:rsid w:val="009E4A57"/>
    <w:rsid w:val="009E7859"/>
    <w:rsid w:val="009F2369"/>
    <w:rsid w:val="009F2B67"/>
    <w:rsid w:val="00A04EFE"/>
    <w:rsid w:val="00A074C6"/>
    <w:rsid w:val="00A10B19"/>
    <w:rsid w:val="00A117DE"/>
    <w:rsid w:val="00A12768"/>
    <w:rsid w:val="00A130DD"/>
    <w:rsid w:val="00A24B96"/>
    <w:rsid w:val="00A25E98"/>
    <w:rsid w:val="00A26D6C"/>
    <w:rsid w:val="00A31361"/>
    <w:rsid w:val="00A320DD"/>
    <w:rsid w:val="00A403E3"/>
    <w:rsid w:val="00A41C43"/>
    <w:rsid w:val="00A41D91"/>
    <w:rsid w:val="00A42FF9"/>
    <w:rsid w:val="00A51F2A"/>
    <w:rsid w:val="00A654E4"/>
    <w:rsid w:val="00A6709F"/>
    <w:rsid w:val="00A703BF"/>
    <w:rsid w:val="00A74690"/>
    <w:rsid w:val="00A852FE"/>
    <w:rsid w:val="00A96811"/>
    <w:rsid w:val="00AA30B9"/>
    <w:rsid w:val="00AA712F"/>
    <w:rsid w:val="00AB2B78"/>
    <w:rsid w:val="00AB541D"/>
    <w:rsid w:val="00AC0AD3"/>
    <w:rsid w:val="00AC1E2C"/>
    <w:rsid w:val="00AC5BE6"/>
    <w:rsid w:val="00AD1F4E"/>
    <w:rsid w:val="00AE03FA"/>
    <w:rsid w:val="00AE2703"/>
    <w:rsid w:val="00B02633"/>
    <w:rsid w:val="00B04D14"/>
    <w:rsid w:val="00B05D0C"/>
    <w:rsid w:val="00B12344"/>
    <w:rsid w:val="00B146EC"/>
    <w:rsid w:val="00B1772A"/>
    <w:rsid w:val="00B26CFC"/>
    <w:rsid w:val="00B2725D"/>
    <w:rsid w:val="00B34506"/>
    <w:rsid w:val="00B37481"/>
    <w:rsid w:val="00B37A28"/>
    <w:rsid w:val="00B4385A"/>
    <w:rsid w:val="00B46F04"/>
    <w:rsid w:val="00B47111"/>
    <w:rsid w:val="00B63D93"/>
    <w:rsid w:val="00B656C4"/>
    <w:rsid w:val="00B658E8"/>
    <w:rsid w:val="00B6676E"/>
    <w:rsid w:val="00B72A69"/>
    <w:rsid w:val="00B72D6A"/>
    <w:rsid w:val="00B74F90"/>
    <w:rsid w:val="00B7714B"/>
    <w:rsid w:val="00B83888"/>
    <w:rsid w:val="00B9259E"/>
    <w:rsid w:val="00B92BE2"/>
    <w:rsid w:val="00B9434B"/>
    <w:rsid w:val="00B9710F"/>
    <w:rsid w:val="00BA0B63"/>
    <w:rsid w:val="00BA1BA6"/>
    <w:rsid w:val="00BB4770"/>
    <w:rsid w:val="00BB686E"/>
    <w:rsid w:val="00BD0217"/>
    <w:rsid w:val="00BD7837"/>
    <w:rsid w:val="00BE57DC"/>
    <w:rsid w:val="00BE7A29"/>
    <w:rsid w:val="00BF13B5"/>
    <w:rsid w:val="00BF26EF"/>
    <w:rsid w:val="00C0193F"/>
    <w:rsid w:val="00C01FAE"/>
    <w:rsid w:val="00C0343B"/>
    <w:rsid w:val="00C04301"/>
    <w:rsid w:val="00C062EC"/>
    <w:rsid w:val="00C12B1F"/>
    <w:rsid w:val="00C201DF"/>
    <w:rsid w:val="00C215CE"/>
    <w:rsid w:val="00C30C49"/>
    <w:rsid w:val="00C30F13"/>
    <w:rsid w:val="00C36564"/>
    <w:rsid w:val="00C378AA"/>
    <w:rsid w:val="00C42A25"/>
    <w:rsid w:val="00C453A1"/>
    <w:rsid w:val="00C46FDB"/>
    <w:rsid w:val="00C47CC2"/>
    <w:rsid w:val="00C61656"/>
    <w:rsid w:val="00C61AA8"/>
    <w:rsid w:val="00C62971"/>
    <w:rsid w:val="00C636CA"/>
    <w:rsid w:val="00C63BF4"/>
    <w:rsid w:val="00C66062"/>
    <w:rsid w:val="00C66192"/>
    <w:rsid w:val="00C67100"/>
    <w:rsid w:val="00C748F7"/>
    <w:rsid w:val="00C75028"/>
    <w:rsid w:val="00C75F1C"/>
    <w:rsid w:val="00C771AF"/>
    <w:rsid w:val="00C779D7"/>
    <w:rsid w:val="00C86DC6"/>
    <w:rsid w:val="00C9077B"/>
    <w:rsid w:val="00C910AE"/>
    <w:rsid w:val="00C92800"/>
    <w:rsid w:val="00C93BB2"/>
    <w:rsid w:val="00CA01F2"/>
    <w:rsid w:val="00CA28E0"/>
    <w:rsid w:val="00CA7E2D"/>
    <w:rsid w:val="00CB6F45"/>
    <w:rsid w:val="00CB7486"/>
    <w:rsid w:val="00CC0A3B"/>
    <w:rsid w:val="00CC4827"/>
    <w:rsid w:val="00CC6BEB"/>
    <w:rsid w:val="00CD0DC8"/>
    <w:rsid w:val="00CD2C9F"/>
    <w:rsid w:val="00CD3D61"/>
    <w:rsid w:val="00CD4104"/>
    <w:rsid w:val="00CE085C"/>
    <w:rsid w:val="00CE1C7F"/>
    <w:rsid w:val="00CE2215"/>
    <w:rsid w:val="00CE297F"/>
    <w:rsid w:val="00CE639A"/>
    <w:rsid w:val="00CE6A29"/>
    <w:rsid w:val="00CE7B73"/>
    <w:rsid w:val="00D01C24"/>
    <w:rsid w:val="00D01D1F"/>
    <w:rsid w:val="00D052AB"/>
    <w:rsid w:val="00D053FD"/>
    <w:rsid w:val="00D065C5"/>
    <w:rsid w:val="00D20B19"/>
    <w:rsid w:val="00D2264F"/>
    <w:rsid w:val="00D24936"/>
    <w:rsid w:val="00D24F1E"/>
    <w:rsid w:val="00D27FFE"/>
    <w:rsid w:val="00D35BED"/>
    <w:rsid w:val="00D408FB"/>
    <w:rsid w:val="00D43AB2"/>
    <w:rsid w:val="00D43D44"/>
    <w:rsid w:val="00D46E4F"/>
    <w:rsid w:val="00D4789C"/>
    <w:rsid w:val="00D54271"/>
    <w:rsid w:val="00D632E4"/>
    <w:rsid w:val="00D65CE4"/>
    <w:rsid w:val="00D66FDA"/>
    <w:rsid w:val="00D71702"/>
    <w:rsid w:val="00D74D86"/>
    <w:rsid w:val="00D75B36"/>
    <w:rsid w:val="00D81A02"/>
    <w:rsid w:val="00D8434F"/>
    <w:rsid w:val="00D95706"/>
    <w:rsid w:val="00D95959"/>
    <w:rsid w:val="00D97264"/>
    <w:rsid w:val="00D97FFB"/>
    <w:rsid w:val="00DA1631"/>
    <w:rsid w:val="00DA1F7D"/>
    <w:rsid w:val="00DA7275"/>
    <w:rsid w:val="00DA7D18"/>
    <w:rsid w:val="00DB4707"/>
    <w:rsid w:val="00DB51A3"/>
    <w:rsid w:val="00DC1500"/>
    <w:rsid w:val="00DC447D"/>
    <w:rsid w:val="00DD00F6"/>
    <w:rsid w:val="00DD0ACF"/>
    <w:rsid w:val="00DE1236"/>
    <w:rsid w:val="00DF0327"/>
    <w:rsid w:val="00E02BCF"/>
    <w:rsid w:val="00E02F4F"/>
    <w:rsid w:val="00E039DB"/>
    <w:rsid w:val="00E04A81"/>
    <w:rsid w:val="00E04E48"/>
    <w:rsid w:val="00E07373"/>
    <w:rsid w:val="00E07443"/>
    <w:rsid w:val="00E12984"/>
    <w:rsid w:val="00E2266B"/>
    <w:rsid w:val="00E22D5A"/>
    <w:rsid w:val="00E247EE"/>
    <w:rsid w:val="00E26A5E"/>
    <w:rsid w:val="00E3182F"/>
    <w:rsid w:val="00E3373C"/>
    <w:rsid w:val="00E33EE4"/>
    <w:rsid w:val="00E4087D"/>
    <w:rsid w:val="00E41227"/>
    <w:rsid w:val="00E425D6"/>
    <w:rsid w:val="00E429C6"/>
    <w:rsid w:val="00E55EAE"/>
    <w:rsid w:val="00E6478C"/>
    <w:rsid w:val="00E65B95"/>
    <w:rsid w:val="00E6626A"/>
    <w:rsid w:val="00E66B52"/>
    <w:rsid w:val="00E81751"/>
    <w:rsid w:val="00E84ED7"/>
    <w:rsid w:val="00E8698A"/>
    <w:rsid w:val="00E91D61"/>
    <w:rsid w:val="00E92401"/>
    <w:rsid w:val="00EB7C56"/>
    <w:rsid w:val="00EC2259"/>
    <w:rsid w:val="00ED10E2"/>
    <w:rsid w:val="00ED1E8A"/>
    <w:rsid w:val="00ED2ACC"/>
    <w:rsid w:val="00ED7527"/>
    <w:rsid w:val="00EE135E"/>
    <w:rsid w:val="00EE3209"/>
    <w:rsid w:val="00EE3EB1"/>
    <w:rsid w:val="00EE56B7"/>
    <w:rsid w:val="00EE5AAF"/>
    <w:rsid w:val="00EE6F94"/>
    <w:rsid w:val="00EF5841"/>
    <w:rsid w:val="00EF7014"/>
    <w:rsid w:val="00EF7CFE"/>
    <w:rsid w:val="00F02036"/>
    <w:rsid w:val="00F042EA"/>
    <w:rsid w:val="00F0572E"/>
    <w:rsid w:val="00F1012D"/>
    <w:rsid w:val="00F103C1"/>
    <w:rsid w:val="00F12639"/>
    <w:rsid w:val="00F126E4"/>
    <w:rsid w:val="00F16228"/>
    <w:rsid w:val="00F1649A"/>
    <w:rsid w:val="00F21255"/>
    <w:rsid w:val="00F31AF7"/>
    <w:rsid w:val="00F41B86"/>
    <w:rsid w:val="00F4596E"/>
    <w:rsid w:val="00F461D5"/>
    <w:rsid w:val="00F52848"/>
    <w:rsid w:val="00F5338C"/>
    <w:rsid w:val="00F535EF"/>
    <w:rsid w:val="00F5381E"/>
    <w:rsid w:val="00F540B9"/>
    <w:rsid w:val="00F56E80"/>
    <w:rsid w:val="00F5742B"/>
    <w:rsid w:val="00F60F9E"/>
    <w:rsid w:val="00F63F34"/>
    <w:rsid w:val="00F67156"/>
    <w:rsid w:val="00F7281A"/>
    <w:rsid w:val="00F72F53"/>
    <w:rsid w:val="00F75B49"/>
    <w:rsid w:val="00F80F3D"/>
    <w:rsid w:val="00F829E0"/>
    <w:rsid w:val="00F83BC6"/>
    <w:rsid w:val="00F8592B"/>
    <w:rsid w:val="00F87F28"/>
    <w:rsid w:val="00F87F99"/>
    <w:rsid w:val="00F93132"/>
    <w:rsid w:val="00FA37F2"/>
    <w:rsid w:val="00FA602F"/>
    <w:rsid w:val="00FC279F"/>
    <w:rsid w:val="00FC7039"/>
    <w:rsid w:val="00FD2B70"/>
    <w:rsid w:val="00FD69EE"/>
    <w:rsid w:val="00FD7D2D"/>
    <w:rsid w:val="00FE3BF5"/>
    <w:rsid w:val="00FE6310"/>
    <w:rsid w:val="00FE6319"/>
    <w:rsid w:val="00FE7AE3"/>
    <w:rsid w:val="00FF2D64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3BF6E"/>
  <w15:docId w15:val="{5CF14FD3-AE5A-4F2D-B2AE-CACAC6E6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00"/>
      <w:ind w:left="390"/>
      <w:jc w:val="center"/>
      <w:outlineLvl w:val="0"/>
    </w:pPr>
    <w:rPr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1F3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336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F336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B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B2B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2D5B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693938"/>
  </w:style>
  <w:style w:type="character" w:customStyle="1" w:styleId="TekstpodstawowyZnak">
    <w:name w:val="Tekst podstawowy Znak"/>
    <w:link w:val="Tekstpodstawowy"/>
    <w:semiHidden/>
    <w:rsid w:val="00F80F3D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284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E73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0D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681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81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732B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1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B882-CF58-406F-8ADE-874B232E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2171</Words>
  <Characters>13893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15</vt:lpstr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15</dc:title>
  <dc:creator>a</dc:creator>
  <cp:lastModifiedBy>Poręcka Bożena</cp:lastModifiedBy>
  <cp:revision>2</cp:revision>
  <cp:lastPrinted>2021-12-03T12:41:00Z</cp:lastPrinted>
  <dcterms:created xsi:type="dcterms:W3CDTF">2021-12-03T12:56:00Z</dcterms:created>
  <dcterms:modified xsi:type="dcterms:W3CDTF">2021-12-03T12:56:00Z</dcterms:modified>
</cp:coreProperties>
</file>